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46" w:rsidRDefault="000730B3" w:rsidP="00417446">
      <w:pPr>
        <w:pStyle w:val="1"/>
        <w:jc w:val="center"/>
        <w:rPr>
          <w:b w:val="0"/>
          <w:caps/>
          <w:sz w:val="16"/>
          <w:szCs w:val="16"/>
        </w:rPr>
      </w:pPr>
      <w:r w:rsidRPr="00274E50">
        <w:rPr>
          <w:b w:val="0"/>
          <w:caps/>
          <w:noProof/>
          <w:sz w:val="16"/>
          <w:szCs w:val="16"/>
        </w:rPr>
        <w:drawing>
          <wp:inline distT="0" distB="0" distL="0" distR="0">
            <wp:extent cx="561975" cy="95250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p w:rsidR="00417446" w:rsidRDefault="00417446" w:rsidP="00417446">
      <w:pPr>
        <w:pStyle w:val="2"/>
        <w:rPr>
          <w:b/>
        </w:rPr>
      </w:pPr>
      <w:r>
        <w:rPr>
          <w:b/>
          <w:i/>
        </w:rPr>
        <w:t xml:space="preserve"> </w:t>
      </w:r>
      <w:r w:rsidRPr="00A62BB5">
        <w:rPr>
          <w:b/>
          <w:i/>
        </w:rPr>
        <w:t xml:space="preserve"> </w:t>
      </w:r>
      <w:r>
        <w:rPr>
          <w:b/>
          <w:i/>
        </w:rPr>
        <w:t xml:space="preserve"> </w:t>
      </w:r>
      <w:r>
        <w:rPr>
          <w:b/>
        </w:rPr>
        <w:t>Периодическое печатное из</w:t>
      </w:r>
      <w:bookmarkStart w:id="0" w:name="_GoBack"/>
      <w:bookmarkEnd w:id="0"/>
      <w:r>
        <w:rPr>
          <w:b/>
        </w:rPr>
        <w:t>дание муниципального образования Черкасский сельсовет Саракташского района Оренбургской области</w:t>
      </w:r>
    </w:p>
    <w:p w:rsidR="00417446" w:rsidRDefault="00417446" w:rsidP="00417446"/>
    <w:p w:rsidR="00417446" w:rsidRDefault="00417446" w:rsidP="00417446"/>
    <w:p w:rsidR="00417446" w:rsidRPr="004A2F12" w:rsidRDefault="00417446" w:rsidP="00417446">
      <w:pPr>
        <w:jc w:val="center"/>
        <w:rPr>
          <w:rFonts w:ascii="Times New Roman" w:hAnsi="Times New Roman"/>
          <w:b/>
          <w:sz w:val="36"/>
          <w:szCs w:val="36"/>
        </w:rPr>
      </w:pPr>
      <w:r w:rsidRPr="004A2F12">
        <w:rPr>
          <w:rFonts w:ascii="Times New Roman" w:hAnsi="Times New Roman"/>
          <w:b/>
          <w:sz w:val="36"/>
          <w:szCs w:val="36"/>
        </w:rPr>
        <w:t>Информационный бюллетень</w:t>
      </w:r>
    </w:p>
    <w:p w:rsidR="000347E9" w:rsidRDefault="000347E9" w:rsidP="00417446">
      <w:pPr>
        <w:jc w:val="center"/>
        <w:rPr>
          <w:rFonts w:ascii="Times New Roman" w:hAnsi="Times New Roman"/>
          <w:sz w:val="36"/>
          <w:szCs w:val="36"/>
        </w:rPr>
      </w:pPr>
    </w:p>
    <w:p w:rsidR="004A2F12" w:rsidRDefault="004A2F12" w:rsidP="00417446">
      <w:pPr>
        <w:jc w:val="center"/>
        <w:rPr>
          <w:rFonts w:ascii="Times New Roman" w:hAnsi="Times New Roman"/>
          <w:sz w:val="36"/>
          <w:szCs w:val="36"/>
        </w:rPr>
      </w:pPr>
    </w:p>
    <w:p w:rsidR="004A2F12" w:rsidRDefault="004A2F12" w:rsidP="00417446">
      <w:pPr>
        <w:jc w:val="center"/>
        <w:rPr>
          <w:rFonts w:ascii="Times New Roman" w:hAnsi="Times New Roman"/>
          <w:sz w:val="36"/>
          <w:szCs w:val="36"/>
        </w:rPr>
      </w:pPr>
    </w:p>
    <w:p w:rsidR="004A2F12" w:rsidRPr="003F425D" w:rsidRDefault="004A2F12" w:rsidP="00417446">
      <w:pPr>
        <w:jc w:val="center"/>
        <w:rPr>
          <w:rFonts w:ascii="Times New Roman" w:hAnsi="Times New Roman"/>
          <w:b/>
          <w:sz w:val="56"/>
          <w:szCs w:val="56"/>
        </w:rPr>
      </w:pPr>
      <w:r w:rsidRPr="003F425D">
        <w:rPr>
          <w:rFonts w:ascii="Times New Roman" w:hAnsi="Times New Roman"/>
          <w:b/>
          <w:sz w:val="56"/>
          <w:szCs w:val="56"/>
        </w:rPr>
        <w:t>Черкасский сельсовет</w:t>
      </w:r>
    </w:p>
    <w:p w:rsidR="000347E9" w:rsidRDefault="00B927C5" w:rsidP="000347E9">
      <w:pPr>
        <w:jc w:val="right"/>
        <w:rPr>
          <w:rFonts w:ascii="Times New Roman" w:hAnsi="Times New Roman"/>
          <w:sz w:val="36"/>
          <w:szCs w:val="36"/>
        </w:rPr>
      </w:pPr>
      <w:r>
        <w:rPr>
          <w:rFonts w:ascii="Times New Roman" w:hAnsi="Times New Roman"/>
          <w:sz w:val="36"/>
          <w:szCs w:val="36"/>
        </w:rPr>
        <w:t>6</w:t>
      </w:r>
      <w:r w:rsidR="00B55E02">
        <w:rPr>
          <w:rFonts w:ascii="Times New Roman" w:hAnsi="Times New Roman"/>
          <w:sz w:val="36"/>
          <w:szCs w:val="36"/>
        </w:rPr>
        <w:t xml:space="preserve"> ию</w:t>
      </w:r>
      <w:r>
        <w:rPr>
          <w:rFonts w:ascii="Times New Roman" w:hAnsi="Times New Roman"/>
          <w:sz w:val="36"/>
          <w:szCs w:val="36"/>
        </w:rPr>
        <w:t>л</w:t>
      </w:r>
      <w:r w:rsidR="00B55E02">
        <w:rPr>
          <w:rFonts w:ascii="Times New Roman" w:hAnsi="Times New Roman"/>
          <w:sz w:val="36"/>
          <w:szCs w:val="36"/>
        </w:rPr>
        <w:t>я</w:t>
      </w:r>
      <w:r w:rsidR="000347E9">
        <w:rPr>
          <w:rFonts w:ascii="Times New Roman" w:hAnsi="Times New Roman"/>
          <w:sz w:val="36"/>
          <w:szCs w:val="36"/>
        </w:rPr>
        <w:t xml:space="preserve"> 2023 года № </w:t>
      </w:r>
      <w:r>
        <w:rPr>
          <w:rFonts w:ascii="Times New Roman" w:hAnsi="Times New Roman"/>
          <w:sz w:val="36"/>
          <w:szCs w:val="36"/>
        </w:rPr>
        <w:t>5</w:t>
      </w:r>
    </w:p>
    <w:p w:rsidR="000347E9" w:rsidRDefault="000347E9" w:rsidP="000347E9">
      <w:pPr>
        <w:jc w:val="right"/>
        <w:rPr>
          <w:rFonts w:ascii="Times New Roman" w:hAnsi="Times New Roman"/>
          <w:sz w:val="36"/>
          <w:szCs w:val="36"/>
        </w:rPr>
      </w:pPr>
    </w:p>
    <w:p w:rsidR="000347E9" w:rsidRDefault="000347E9" w:rsidP="000347E9">
      <w:pPr>
        <w:jc w:val="both"/>
        <w:rPr>
          <w:rFonts w:ascii="Times New Roman" w:hAnsi="Times New Roman"/>
          <w:b/>
          <w:sz w:val="28"/>
          <w:szCs w:val="28"/>
        </w:rPr>
        <w:sectPr w:rsidR="000347E9" w:rsidSect="00744C48">
          <w:headerReference w:type="default" r:id="rId8"/>
          <w:pgSz w:w="11906" w:h="16838"/>
          <w:pgMar w:top="1134" w:right="707" w:bottom="284" w:left="1701" w:header="708" w:footer="708" w:gutter="0"/>
          <w:cols w:space="708"/>
          <w:titlePg/>
          <w:docGrid w:linePitch="360"/>
        </w:sectPr>
      </w:pPr>
    </w:p>
    <w:tbl>
      <w:tblPr>
        <w:tblW w:w="9998" w:type="dxa"/>
        <w:tblLook w:val="04A0" w:firstRow="1" w:lastRow="0" w:firstColumn="1" w:lastColumn="0" w:noHBand="0" w:noVBand="1"/>
      </w:tblPr>
      <w:tblGrid>
        <w:gridCol w:w="3369"/>
        <w:gridCol w:w="6629"/>
      </w:tblGrid>
      <w:tr w:rsidR="0015324A" w:rsidRPr="003F425D" w:rsidTr="003F425D">
        <w:tc>
          <w:tcPr>
            <w:tcW w:w="3369" w:type="dxa"/>
          </w:tcPr>
          <w:p w:rsidR="004A2F12" w:rsidRPr="003F425D" w:rsidRDefault="004A2F12" w:rsidP="003F425D">
            <w:pPr>
              <w:spacing w:after="0" w:line="240" w:lineRule="auto"/>
              <w:jc w:val="both"/>
              <w:rPr>
                <w:rFonts w:ascii="Times New Roman" w:hAnsi="Times New Roman"/>
                <w:b/>
                <w:sz w:val="28"/>
                <w:szCs w:val="28"/>
              </w:rPr>
            </w:pPr>
            <w:r w:rsidRPr="003F425D">
              <w:rPr>
                <w:rFonts w:ascii="Times New Roman" w:hAnsi="Times New Roman"/>
                <w:b/>
                <w:sz w:val="28"/>
                <w:szCs w:val="28"/>
              </w:rPr>
              <w:lastRenderedPageBreak/>
              <w:t>Учредители</w:t>
            </w:r>
          </w:p>
          <w:p w:rsidR="004A2F12" w:rsidRPr="003F425D" w:rsidRDefault="004A2F12" w:rsidP="003F425D">
            <w:pPr>
              <w:spacing w:after="0" w:line="240" w:lineRule="auto"/>
              <w:jc w:val="both"/>
              <w:rPr>
                <w:rFonts w:ascii="Times New Roman" w:hAnsi="Times New Roman"/>
                <w:b/>
                <w:sz w:val="28"/>
                <w:szCs w:val="28"/>
              </w:rPr>
            </w:pPr>
            <w:r w:rsidRPr="003F425D">
              <w:rPr>
                <w:rFonts w:ascii="Times New Roman" w:hAnsi="Times New Roman"/>
                <w:b/>
                <w:sz w:val="28"/>
                <w:szCs w:val="28"/>
              </w:rPr>
              <w:t xml:space="preserve">Информационного </w:t>
            </w:r>
          </w:p>
          <w:p w:rsidR="004A2F12" w:rsidRPr="003F425D" w:rsidRDefault="004A2F12" w:rsidP="003F425D">
            <w:pPr>
              <w:spacing w:after="0" w:line="240" w:lineRule="auto"/>
              <w:jc w:val="both"/>
              <w:rPr>
                <w:rFonts w:ascii="Times New Roman" w:hAnsi="Times New Roman"/>
                <w:b/>
                <w:sz w:val="28"/>
                <w:szCs w:val="28"/>
              </w:rPr>
            </w:pPr>
            <w:r w:rsidRPr="003F425D">
              <w:rPr>
                <w:rFonts w:ascii="Times New Roman" w:hAnsi="Times New Roman"/>
                <w:b/>
                <w:sz w:val="28"/>
                <w:szCs w:val="28"/>
              </w:rPr>
              <w:t>бюллетеня</w:t>
            </w:r>
            <w:r w:rsidRPr="003F425D">
              <w:rPr>
                <w:rFonts w:ascii="Times New Roman" w:hAnsi="Times New Roman"/>
                <w:b/>
                <w:sz w:val="28"/>
                <w:szCs w:val="28"/>
              </w:rPr>
              <w:tab/>
              <w:t>:</w:t>
            </w:r>
          </w:p>
          <w:p w:rsidR="004A2F12" w:rsidRPr="003F425D" w:rsidRDefault="004A2F12" w:rsidP="003F425D">
            <w:pPr>
              <w:spacing w:after="0" w:line="240" w:lineRule="auto"/>
              <w:jc w:val="both"/>
              <w:rPr>
                <w:rFonts w:ascii="Times New Roman" w:hAnsi="Times New Roman"/>
                <w:b/>
                <w:sz w:val="28"/>
                <w:szCs w:val="28"/>
              </w:rPr>
            </w:pPr>
          </w:p>
        </w:tc>
        <w:tc>
          <w:tcPr>
            <w:tcW w:w="6629" w:type="dxa"/>
          </w:tcPr>
          <w:p w:rsidR="004A2F12" w:rsidRPr="003F425D" w:rsidRDefault="004A2F12" w:rsidP="004A2F12">
            <w:pPr>
              <w:pStyle w:val="a3"/>
              <w:rPr>
                <w:rFonts w:ascii="Times New Roman" w:hAnsi="Times New Roman"/>
                <w:sz w:val="28"/>
                <w:szCs w:val="28"/>
              </w:rPr>
            </w:pPr>
            <w:r w:rsidRPr="003F425D">
              <w:rPr>
                <w:rFonts w:ascii="Times New Roman" w:hAnsi="Times New Roman"/>
                <w:sz w:val="28"/>
                <w:szCs w:val="28"/>
              </w:rPr>
              <w:t>Совет депутатов Черкасского сельсовета,</w:t>
            </w:r>
          </w:p>
          <w:p w:rsidR="004A2F12" w:rsidRPr="003F425D" w:rsidRDefault="004A2F12" w:rsidP="004A2F12">
            <w:pPr>
              <w:pStyle w:val="a3"/>
              <w:rPr>
                <w:rFonts w:ascii="Times New Roman" w:hAnsi="Times New Roman"/>
                <w:sz w:val="28"/>
                <w:szCs w:val="28"/>
              </w:rPr>
            </w:pPr>
            <w:r w:rsidRPr="003F425D">
              <w:rPr>
                <w:rFonts w:ascii="Times New Roman" w:hAnsi="Times New Roman"/>
                <w:sz w:val="28"/>
                <w:szCs w:val="28"/>
              </w:rPr>
              <w:t>Администрация Черкасского сельсовета.</w:t>
            </w:r>
          </w:p>
          <w:p w:rsidR="004A2F12" w:rsidRPr="003F425D" w:rsidRDefault="004A2F12" w:rsidP="003F425D">
            <w:pPr>
              <w:spacing w:after="0" w:line="240" w:lineRule="auto"/>
              <w:jc w:val="both"/>
              <w:rPr>
                <w:rFonts w:ascii="Times New Roman" w:hAnsi="Times New Roman"/>
                <w:b/>
                <w:sz w:val="28"/>
                <w:szCs w:val="28"/>
              </w:rPr>
            </w:pPr>
          </w:p>
        </w:tc>
      </w:tr>
      <w:tr w:rsidR="0015324A" w:rsidRPr="003F425D" w:rsidTr="003F425D">
        <w:tc>
          <w:tcPr>
            <w:tcW w:w="3369" w:type="dxa"/>
          </w:tcPr>
          <w:p w:rsidR="004A2F12" w:rsidRPr="003F425D" w:rsidRDefault="004A2F12" w:rsidP="003F425D">
            <w:pPr>
              <w:spacing w:after="0" w:line="240" w:lineRule="auto"/>
              <w:jc w:val="both"/>
              <w:rPr>
                <w:rFonts w:ascii="Times New Roman" w:hAnsi="Times New Roman"/>
                <w:b/>
                <w:sz w:val="28"/>
                <w:szCs w:val="28"/>
              </w:rPr>
            </w:pPr>
            <w:r w:rsidRPr="003F425D">
              <w:rPr>
                <w:rFonts w:ascii="Times New Roman" w:hAnsi="Times New Roman"/>
                <w:b/>
                <w:sz w:val="28"/>
                <w:szCs w:val="28"/>
              </w:rPr>
              <w:t>Главный редактор:</w:t>
            </w:r>
          </w:p>
          <w:p w:rsidR="004A2F12" w:rsidRPr="003F425D" w:rsidRDefault="004A2F12" w:rsidP="003F425D">
            <w:pPr>
              <w:spacing w:after="0" w:line="240" w:lineRule="auto"/>
              <w:jc w:val="both"/>
              <w:rPr>
                <w:rFonts w:ascii="Times New Roman" w:hAnsi="Times New Roman"/>
                <w:b/>
                <w:sz w:val="28"/>
                <w:szCs w:val="28"/>
              </w:rPr>
            </w:pPr>
          </w:p>
        </w:tc>
        <w:tc>
          <w:tcPr>
            <w:tcW w:w="6629" w:type="dxa"/>
          </w:tcPr>
          <w:p w:rsidR="004A2F12" w:rsidRPr="003F425D" w:rsidRDefault="004A2F12" w:rsidP="003F425D">
            <w:pPr>
              <w:spacing w:after="0" w:line="240" w:lineRule="auto"/>
              <w:jc w:val="both"/>
              <w:rPr>
                <w:rFonts w:ascii="Times New Roman" w:hAnsi="Times New Roman"/>
                <w:sz w:val="28"/>
                <w:szCs w:val="28"/>
              </w:rPr>
            </w:pPr>
            <w:r w:rsidRPr="003F425D">
              <w:rPr>
                <w:rFonts w:ascii="Times New Roman" w:hAnsi="Times New Roman"/>
                <w:sz w:val="28"/>
                <w:szCs w:val="28"/>
              </w:rPr>
              <w:t>Кучугурова Татьяна Васильевна</w:t>
            </w:r>
          </w:p>
        </w:tc>
      </w:tr>
      <w:tr w:rsidR="0015324A" w:rsidRPr="003F425D" w:rsidTr="003F425D">
        <w:tc>
          <w:tcPr>
            <w:tcW w:w="3369" w:type="dxa"/>
          </w:tcPr>
          <w:p w:rsidR="004A2F12" w:rsidRPr="003F425D" w:rsidRDefault="004A2F12" w:rsidP="003F425D">
            <w:pPr>
              <w:spacing w:after="0" w:line="240" w:lineRule="auto"/>
              <w:rPr>
                <w:rFonts w:ascii="Times New Roman" w:hAnsi="Times New Roman"/>
                <w:b/>
                <w:sz w:val="28"/>
                <w:szCs w:val="28"/>
              </w:rPr>
            </w:pPr>
            <w:r w:rsidRPr="003F425D">
              <w:rPr>
                <w:rFonts w:ascii="Times New Roman" w:hAnsi="Times New Roman"/>
                <w:b/>
                <w:sz w:val="28"/>
                <w:szCs w:val="28"/>
              </w:rPr>
              <w:t>Адрес редакции, издателя, типографии:</w:t>
            </w:r>
          </w:p>
          <w:p w:rsidR="004A2F12" w:rsidRPr="003F425D" w:rsidRDefault="004A2F12" w:rsidP="003F425D">
            <w:pPr>
              <w:spacing w:after="0" w:line="240" w:lineRule="auto"/>
              <w:rPr>
                <w:rFonts w:ascii="Times New Roman" w:hAnsi="Times New Roman"/>
                <w:b/>
                <w:sz w:val="28"/>
                <w:szCs w:val="28"/>
              </w:rPr>
            </w:pPr>
          </w:p>
        </w:tc>
        <w:tc>
          <w:tcPr>
            <w:tcW w:w="6629" w:type="dxa"/>
          </w:tcPr>
          <w:p w:rsidR="004A2F12" w:rsidRPr="003F425D" w:rsidRDefault="004A2F12" w:rsidP="003F425D">
            <w:pPr>
              <w:spacing w:after="0" w:line="240" w:lineRule="auto"/>
              <w:jc w:val="both"/>
              <w:rPr>
                <w:rFonts w:ascii="Times New Roman" w:hAnsi="Times New Roman"/>
                <w:sz w:val="28"/>
                <w:szCs w:val="28"/>
              </w:rPr>
            </w:pPr>
            <w:r w:rsidRPr="003F425D">
              <w:rPr>
                <w:rFonts w:ascii="Times New Roman" w:hAnsi="Times New Roman"/>
                <w:sz w:val="28"/>
                <w:szCs w:val="28"/>
              </w:rPr>
              <w:t xml:space="preserve">Оренбургская область, Саракташский район, </w:t>
            </w:r>
            <w:r w:rsidR="005C3C73">
              <w:rPr>
                <w:rFonts w:ascii="Times New Roman" w:hAnsi="Times New Roman"/>
                <w:sz w:val="28"/>
                <w:szCs w:val="28"/>
              </w:rPr>
              <w:t xml:space="preserve">            </w:t>
            </w:r>
            <w:r w:rsidRPr="003F425D">
              <w:rPr>
                <w:rFonts w:ascii="Times New Roman" w:hAnsi="Times New Roman"/>
                <w:sz w:val="28"/>
                <w:szCs w:val="28"/>
              </w:rPr>
              <w:t>с. Черкассы, ул. Советская, 32А</w:t>
            </w:r>
          </w:p>
        </w:tc>
      </w:tr>
      <w:tr w:rsidR="0015324A" w:rsidRPr="003F425D" w:rsidTr="003F425D">
        <w:tc>
          <w:tcPr>
            <w:tcW w:w="3369" w:type="dxa"/>
          </w:tcPr>
          <w:p w:rsidR="004A2F12" w:rsidRPr="003F425D" w:rsidRDefault="004A2F12" w:rsidP="003F425D">
            <w:pPr>
              <w:spacing w:after="0" w:line="240" w:lineRule="auto"/>
              <w:jc w:val="both"/>
              <w:rPr>
                <w:rFonts w:ascii="Times New Roman" w:hAnsi="Times New Roman"/>
                <w:b/>
                <w:sz w:val="28"/>
                <w:szCs w:val="28"/>
              </w:rPr>
            </w:pPr>
            <w:r w:rsidRPr="003F425D">
              <w:rPr>
                <w:rFonts w:ascii="Times New Roman" w:hAnsi="Times New Roman"/>
                <w:b/>
                <w:sz w:val="28"/>
                <w:szCs w:val="28"/>
              </w:rPr>
              <w:t>Тираж:</w:t>
            </w:r>
          </w:p>
        </w:tc>
        <w:tc>
          <w:tcPr>
            <w:tcW w:w="6629" w:type="dxa"/>
          </w:tcPr>
          <w:p w:rsidR="004A2F12" w:rsidRPr="003F425D" w:rsidRDefault="004A2F12" w:rsidP="003F425D">
            <w:pPr>
              <w:spacing w:after="0" w:line="240" w:lineRule="auto"/>
              <w:jc w:val="both"/>
              <w:rPr>
                <w:rFonts w:ascii="Times New Roman" w:hAnsi="Times New Roman"/>
                <w:sz w:val="28"/>
                <w:szCs w:val="28"/>
              </w:rPr>
            </w:pPr>
            <w:r w:rsidRPr="003F425D">
              <w:rPr>
                <w:rFonts w:ascii="Times New Roman" w:hAnsi="Times New Roman"/>
                <w:sz w:val="28"/>
                <w:szCs w:val="28"/>
              </w:rPr>
              <w:t>10 экземпляров, распространяется бесплатно.</w:t>
            </w:r>
          </w:p>
        </w:tc>
      </w:tr>
    </w:tbl>
    <w:p w:rsidR="000347E9" w:rsidRDefault="000347E9" w:rsidP="000347E9">
      <w:pPr>
        <w:spacing w:after="0" w:line="240" w:lineRule="auto"/>
        <w:jc w:val="both"/>
        <w:rPr>
          <w:rFonts w:ascii="Times New Roman" w:hAnsi="Times New Roman"/>
          <w:b/>
          <w:sz w:val="28"/>
          <w:szCs w:val="28"/>
        </w:rPr>
      </w:pPr>
    </w:p>
    <w:p w:rsidR="000347E9" w:rsidRDefault="000347E9" w:rsidP="000347E9">
      <w:pPr>
        <w:pStyle w:val="a3"/>
        <w:rPr>
          <w:rFonts w:ascii="Times New Roman" w:hAnsi="Times New Roman"/>
          <w:sz w:val="28"/>
          <w:szCs w:val="28"/>
        </w:rPr>
        <w:sectPr w:rsidR="000347E9" w:rsidSect="004A2F12">
          <w:type w:val="continuous"/>
          <w:pgSz w:w="11906" w:h="16838"/>
          <w:pgMar w:top="1134" w:right="707" w:bottom="284" w:left="1701" w:header="708" w:footer="708" w:gutter="0"/>
          <w:cols w:space="426"/>
          <w:docGrid w:linePitch="360"/>
        </w:sectPr>
      </w:pPr>
    </w:p>
    <w:p w:rsidR="00C5122D" w:rsidRPr="00C5122D" w:rsidRDefault="007F4AD4" w:rsidP="00C5122D">
      <w:pPr>
        <w:pStyle w:val="a3"/>
        <w:rPr>
          <w:rFonts w:ascii="Times New Roman" w:hAnsi="Times New Roman"/>
          <w:sz w:val="28"/>
          <w:szCs w:val="28"/>
        </w:rPr>
      </w:pPr>
      <w:r>
        <w:rPr>
          <w:rFonts w:ascii="Times New Roman" w:hAnsi="Times New Roman"/>
          <w:sz w:val="28"/>
          <w:szCs w:val="28"/>
        </w:rPr>
        <w:lastRenderedPageBreak/>
        <w:t xml:space="preserve"> </w:t>
      </w:r>
    </w:p>
    <w:p w:rsidR="008818DD" w:rsidRPr="009C1E00" w:rsidRDefault="008818DD" w:rsidP="008818DD">
      <w:pPr>
        <w:spacing w:line="240" w:lineRule="auto"/>
        <w:rPr>
          <w:rFonts w:ascii="Times New Roman" w:hAnsi="Times New Roman"/>
          <w:sz w:val="28"/>
          <w:szCs w:val="28"/>
        </w:rPr>
      </w:pPr>
    </w:p>
    <w:p w:rsidR="00471A49" w:rsidRDefault="00A26903" w:rsidP="00417446">
      <w:pPr>
        <w:spacing w:after="0" w:line="240" w:lineRule="auto"/>
        <w:rPr>
          <w:rFonts w:ascii="Times New Roman" w:hAnsi="Times New Roman"/>
          <w:sz w:val="28"/>
          <w:szCs w:val="28"/>
        </w:rPr>
      </w:pPr>
      <w:r>
        <w:rPr>
          <w:rFonts w:ascii="Times New Roman" w:hAnsi="Times New Roman"/>
          <w:sz w:val="28"/>
          <w:szCs w:val="28"/>
        </w:rPr>
        <w:t xml:space="preserve"> </w:t>
      </w:r>
    </w:p>
    <w:p w:rsidR="003F425D" w:rsidRDefault="003F425D" w:rsidP="00417446">
      <w:pPr>
        <w:spacing w:after="0" w:line="240" w:lineRule="auto"/>
        <w:rPr>
          <w:rFonts w:ascii="Times New Roman" w:hAnsi="Times New Roman"/>
          <w:sz w:val="28"/>
          <w:szCs w:val="28"/>
        </w:rPr>
      </w:pPr>
    </w:p>
    <w:p w:rsidR="003F425D" w:rsidRDefault="003F425D" w:rsidP="00417446">
      <w:pPr>
        <w:spacing w:after="0" w:line="240" w:lineRule="auto"/>
        <w:rPr>
          <w:rFonts w:ascii="Times New Roman" w:hAnsi="Times New Roman"/>
          <w:sz w:val="28"/>
          <w:szCs w:val="28"/>
        </w:rPr>
      </w:pPr>
    </w:p>
    <w:p w:rsidR="003F425D" w:rsidRDefault="003F425D" w:rsidP="00417446">
      <w:pPr>
        <w:spacing w:after="0" w:line="240" w:lineRule="auto"/>
        <w:rPr>
          <w:rFonts w:ascii="Times New Roman" w:hAnsi="Times New Roman"/>
          <w:sz w:val="28"/>
          <w:szCs w:val="28"/>
        </w:rPr>
      </w:pPr>
    </w:p>
    <w:p w:rsidR="003F425D" w:rsidRDefault="003F425D" w:rsidP="00417446">
      <w:pPr>
        <w:spacing w:after="0" w:line="240" w:lineRule="auto"/>
        <w:rPr>
          <w:rFonts w:ascii="Times New Roman" w:hAnsi="Times New Roman"/>
          <w:sz w:val="28"/>
          <w:szCs w:val="28"/>
        </w:rPr>
      </w:pPr>
    </w:p>
    <w:p w:rsidR="0015324A" w:rsidRDefault="0015324A" w:rsidP="003F425D">
      <w:pPr>
        <w:spacing w:after="0" w:line="240" w:lineRule="auto"/>
        <w:jc w:val="center"/>
        <w:rPr>
          <w:rFonts w:ascii="Times New Roman" w:hAnsi="Times New Roman"/>
          <w:b/>
          <w:sz w:val="36"/>
          <w:szCs w:val="36"/>
        </w:rPr>
      </w:pPr>
    </w:p>
    <w:p w:rsidR="0015324A" w:rsidRDefault="0015324A" w:rsidP="003F425D">
      <w:pPr>
        <w:spacing w:after="0" w:line="240" w:lineRule="auto"/>
        <w:jc w:val="center"/>
        <w:rPr>
          <w:rFonts w:ascii="Times New Roman" w:hAnsi="Times New Roman"/>
          <w:b/>
          <w:sz w:val="36"/>
          <w:szCs w:val="36"/>
        </w:rPr>
      </w:pPr>
    </w:p>
    <w:p w:rsidR="003F425D" w:rsidRDefault="003F425D" w:rsidP="003F425D">
      <w:pPr>
        <w:spacing w:after="0" w:line="240" w:lineRule="auto"/>
        <w:jc w:val="center"/>
        <w:rPr>
          <w:rFonts w:ascii="Times New Roman" w:hAnsi="Times New Roman"/>
          <w:b/>
          <w:sz w:val="36"/>
          <w:szCs w:val="36"/>
        </w:rPr>
      </w:pPr>
      <w:r>
        <w:rPr>
          <w:rFonts w:ascii="Times New Roman" w:hAnsi="Times New Roman"/>
          <w:b/>
          <w:sz w:val="36"/>
          <w:szCs w:val="36"/>
        </w:rPr>
        <w:lastRenderedPageBreak/>
        <w:t>с</w:t>
      </w:r>
      <w:r w:rsidRPr="003F425D">
        <w:rPr>
          <w:rFonts w:ascii="Times New Roman" w:hAnsi="Times New Roman"/>
          <w:b/>
          <w:sz w:val="36"/>
          <w:szCs w:val="36"/>
        </w:rPr>
        <w:t>одержание</w:t>
      </w:r>
    </w:p>
    <w:p w:rsidR="003F425D" w:rsidRPr="00AB7135" w:rsidRDefault="003F425D" w:rsidP="003F425D">
      <w:pPr>
        <w:spacing w:after="0" w:line="240" w:lineRule="auto"/>
        <w:jc w:val="center"/>
        <w:rPr>
          <w:rFonts w:ascii="Times New Roman" w:hAnsi="Times New Roman"/>
          <w:b/>
          <w:sz w:val="36"/>
          <w:szCs w:val="36"/>
        </w:rPr>
      </w:pPr>
    </w:p>
    <w:p w:rsidR="00B927C5" w:rsidRPr="00891995" w:rsidRDefault="00B927C5" w:rsidP="00B927C5">
      <w:pPr>
        <w:framePr w:hSpace="180" w:wrap="around" w:vAnchor="text" w:hAnchor="margin" w:y="154"/>
        <w:numPr>
          <w:ilvl w:val="0"/>
          <w:numId w:val="27"/>
        </w:numPr>
        <w:spacing w:after="0" w:line="240" w:lineRule="auto"/>
        <w:jc w:val="both"/>
        <w:rPr>
          <w:rFonts w:ascii="Times New Roman" w:hAnsi="Times New Roman"/>
          <w:bCs/>
          <w:sz w:val="28"/>
          <w:szCs w:val="28"/>
        </w:rPr>
      </w:pPr>
      <w:r w:rsidRPr="00891995">
        <w:rPr>
          <w:rFonts w:ascii="Times New Roman" w:hAnsi="Times New Roman"/>
          <w:bCs/>
          <w:sz w:val="28"/>
          <w:szCs w:val="28"/>
        </w:rPr>
        <w:t xml:space="preserve">О внесении изменений в Устав муниципального образования </w:t>
      </w:r>
      <w:r w:rsidRPr="00891995">
        <w:rPr>
          <w:rFonts w:ascii="Times New Roman" w:hAnsi="Times New Roman"/>
          <w:sz w:val="28"/>
          <w:szCs w:val="28"/>
        </w:rPr>
        <w:t>Черкасский</w:t>
      </w:r>
      <w:r>
        <w:rPr>
          <w:rFonts w:ascii="Times New Roman" w:hAnsi="Times New Roman"/>
          <w:sz w:val="28"/>
          <w:szCs w:val="28"/>
        </w:rPr>
        <w:t xml:space="preserve"> </w:t>
      </w:r>
      <w:r w:rsidRPr="00891995">
        <w:rPr>
          <w:rFonts w:ascii="Times New Roman" w:hAnsi="Times New Roman"/>
          <w:bCs/>
          <w:sz w:val="28"/>
          <w:szCs w:val="28"/>
        </w:rPr>
        <w:t>сельсовет Саракташского района Оренбургской области</w:t>
      </w:r>
    </w:p>
    <w:p w:rsidR="00B927C5" w:rsidRDefault="00B927C5" w:rsidP="00B927C5">
      <w:pPr>
        <w:framePr w:hSpace="180" w:wrap="around" w:vAnchor="text" w:hAnchor="margin" w:y="154"/>
        <w:numPr>
          <w:ilvl w:val="0"/>
          <w:numId w:val="27"/>
        </w:numPr>
        <w:spacing w:after="0" w:line="240" w:lineRule="auto"/>
        <w:jc w:val="both"/>
        <w:rPr>
          <w:rFonts w:ascii="Times New Roman" w:hAnsi="Times New Roman"/>
          <w:sz w:val="28"/>
          <w:szCs w:val="28"/>
        </w:rPr>
      </w:pPr>
      <w:r w:rsidRPr="004753D1">
        <w:rPr>
          <w:rFonts w:ascii="Times New Roman" w:hAnsi="Times New Roman"/>
          <w:sz w:val="28"/>
          <w:szCs w:val="28"/>
        </w:rPr>
        <w:t>О признании  утратившим</w:t>
      </w:r>
      <w:r>
        <w:rPr>
          <w:rFonts w:ascii="Times New Roman" w:hAnsi="Times New Roman"/>
          <w:sz w:val="28"/>
          <w:szCs w:val="28"/>
        </w:rPr>
        <w:t>и</w:t>
      </w:r>
      <w:r w:rsidRPr="004753D1">
        <w:rPr>
          <w:rFonts w:ascii="Times New Roman" w:hAnsi="Times New Roman"/>
          <w:sz w:val="28"/>
          <w:szCs w:val="28"/>
        </w:rPr>
        <w:t xml:space="preserve"> силу </w:t>
      </w:r>
      <w:r>
        <w:rPr>
          <w:rFonts w:ascii="Times New Roman" w:hAnsi="Times New Roman"/>
          <w:sz w:val="28"/>
          <w:szCs w:val="28"/>
        </w:rPr>
        <w:t>некоторых решений Совета депутатов</w:t>
      </w:r>
      <w:r w:rsidRPr="004753D1">
        <w:rPr>
          <w:rFonts w:ascii="Times New Roman" w:hAnsi="Times New Roman"/>
          <w:sz w:val="28"/>
          <w:szCs w:val="28"/>
        </w:rPr>
        <w:t xml:space="preserve"> муниципального образования Черкасский сельсовет  Саракташского района Оренбургской области</w:t>
      </w: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C15AAC" w:rsidRDefault="00C15AAC" w:rsidP="00C15AAC">
      <w:pPr>
        <w:spacing w:line="240" w:lineRule="auto"/>
        <w:jc w:val="both"/>
        <w:rPr>
          <w:rFonts w:ascii="Times New Roman" w:hAnsi="Times New Roman"/>
          <w:sz w:val="28"/>
          <w:szCs w:val="28"/>
        </w:rPr>
      </w:pPr>
    </w:p>
    <w:p w:rsidR="009D2607" w:rsidRDefault="009D2607" w:rsidP="00C15AAC">
      <w:pPr>
        <w:spacing w:line="240" w:lineRule="auto"/>
        <w:jc w:val="both"/>
        <w:rPr>
          <w:rFonts w:ascii="Times New Roman" w:hAnsi="Times New Roman"/>
          <w:sz w:val="28"/>
          <w:szCs w:val="28"/>
        </w:rPr>
      </w:pPr>
    </w:p>
    <w:p w:rsidR="009D2607" w:rsidRDefault="009D2607" w:rsidP="00C15AAC">
      <w:pPr>
        <w:spacing w:line="240" w:lineRule="auto"/>
        <w:jc w:val="both"/>
        <w:rPr>
          <w:rFonts w:ascii="Times New Roman" w:hAnsi="Times New Roman"/>
          <w:sz w:val="28"/>
          <w:szCs w:val="28"/>
        </w:rPr>
      </w:pPr>
    </w:p>
    <w:p w:rsidR="00B927C5" w:rsidRDefault="00B927C5" w:rsidP="00C15AAC">
      <w:pPr>
        <w:spacing w:line="240" w:lineRule="auto"/>
        <w:jc w:val="both"/>
        <w:rPr>
          <w:rFonts w:ascii="Times New Roman" w:hAnsi="Times New Roman"/>
          <w:sz w:val="28"/>
          <w:szCs w:val="28"/>
        </w:rPr>
      </w:pPr>
    </w:p>
    <w:p w:rsidR="00B927C5" w:rsidRDefault="00B927C5" w:rsidP="00C15AAC">
      <w:pPr>
        <w:spacing w:line="240" w:lineRule="auto"/>
        <w:jc w:val="both"/>
        <w:rPr>
          <w:rFonts w:ascii="Times New Roman" w:hAnsi="Times New Roman"/>
          <w:sz w:val="28"/>
          <w:szCs w:val="28"/>
        </w:rPr>
      </w:pPr>
    </w:p>
    <w:p w:rsidR="00B927C5" w:rsidRDefault="00B927C5" w:rsidP="00C15AAC">
      <w:pPr>
        <w:spacing w:line="240" w:lineRule="auto"/>
        <w:jc w:val="both"/>
        <w:rPr>
          <w:rFonts w:ascii="Times New Roman" w:hAnsi="Times New Roman"/>
          <w:sz w:val="28"/>
          <w:szCs w:val="28"/>
        </w:rPr>
      </w:pPr>
    </w:p>
    <w:p w:rsidR="00B927C5" w:rsidRDefault="00B927C5" w:rsidP="00C15AAC">
      <w:pPr>
        <w:spacing w:line="240" w:lineRule="auto"/>
        <w:jc w:val="both"/>
        <w:rPr>
          <w:rFonts w:ascii="Times New Roman" w:hAnsi="Times New Roman"/>
          <w:sz w:val="28"/>
          <w:szCs w:val="28"/>
        </w:rPr>
      </w:pPr>
    </w:p>
    <w:p w:rsidR="00B927C5" w:rsidRDefault="00B927C5" w:rsidP="00C15AAC">
      <w:pPr>
        <w:spacing w:line="240" w:lineRule="auto"/>
        <w:jc w:val="both"/>
        <w:rPr>
          <w:rFonts w:ascii="Times New Roman" w:hAnsi="Times New Roman"/>
          <w:sz w:val="28"/>
          <w:szCs w:val="28"/>
        </w:rPr>
      </w:pPr>
    </w:p>
    <w:p w:rsidR="009D2607" w:rsidRDefault="009D2607" w:rsidP="00C15AAC">
      <w:pPr>
        <w:spacing w:line="240" w:lineRule="auto"/>
        <w:jc w:val="both"/>
        <w:rPr>
          <w:rFonts w:ascii="Times New Roman" w:hAnsi="Times New Roman"/>
          <w:sz w:val="28"/>
          <w:szCs w:val="28"/>
        </w:rPr>
      </w:pPr>
    </w:p>
    <w:p w:rsidR="009D2607" w:rsidRDefault="009D2607" w:rsidP="00C15AAC">
      <w:pPr>
        <w:spacing w:line="240" w:lineRule="auto"/>
        <w:jc w:val="both"/>
        <w:rPr>
          <w:rFonts w:ascii="Times New Roman" w:hAnsi="Times New Roman"/>
          <w:sz w:val="28"/>
          <w:szCs w:val="28"/>
        </w:rPr>
      </w:pPr>
    </w:p>
    <w:p w:rsidR="009D2607" w:rsidRDefault="009D2607" w:rsidP="00C15AAC">
      <w:pPr>
        <w:spacing w:line="240" w:lineRule="auto"/>
        <w:jc w:val="both"/>
        <w:rPr>
          <w:rFonts w:ascii="Times New Roman" w:hAnsi="Times New Roman"/>
          <w:sz w:val="28"/>
          <w:szCs w:val="28"/>
        </w:rPr>
      </w:pPr>
    </w:p>
    <w:tbl>
      <w:tblPr>
        <w:tblW w:w="9791" w:type="dxa"/>
        <w:tblBorders>
          <w:insideH w:val="single" w:sz="4" w:space="0" w:color="auto"/>
        </w:tblBorders>
        <w:tblLook w:val="01E0" w:firstRow="1" w:lastRow="1" w:firstColumn="1" w:lastColumn="1" w:noHBand="0" w:noVBand="0"/>
      </w:tblPr>
      <w:tblGrid>
        <w:gridCol w:w="3106"/>
        <w:gridCol w:w="3106"/>
        <w:gridCol w:w="3579"/>
      </w:tblGrid>
      <w:tr w:rsidR="00B927C5" w:rsidRPr="00B927C5" w:rsidTr="008F4CEF">
        <w:trPr>
          <w:trHeight w:val="1570"/>
        </w:trPr>
        <w:tc>
          <w:tcPr>
            <w:tcW w:w="3106" w:type="dxa"/>
          </w:tcPr>
          <w:p w:rsidR="00B927C5" w:rsidRPr="00B927C5" w:rsidRDefault="00B927C5" w:rsidP="00B927C5">
            <w:pPr>
              <w:widowControl w:val="0"/>
              <w:autoSpaceDE w:val="0"/>
              <w:autoSpaceDN w:val="0"/>
              <w:adjustRightInd w:val="0"/>
              <w:spacing w:after="0" w:line="240" w:lineRule="auto"/>
              <w:ind w:right="-142"/>
              <w:rPr>
                <w:rFonts w:ascii="Times New Roman" w:eastAsia="Calibri" w:hAnsi="Times New Roman"/>
                <w:b/>
                <w:sz w:val="16"/>
                <w:szCs w:val="16"/>
                <w:lang w:eastAsia="en-US"/>
              </w:rPr>
            </w:pPr>
          </w:p>
        </w:tc>
        <w:tc>
          <w:tcPr>
            <w:tcW w:w="3106" w:type="dxa"/>
            <w:hideMark/>
          </w:tcPr>
          <w:p w:rsidR="00B927C5" w:rsidRPr="00B927C5" w:rsidRDefault="000730B3" w:rsidP="00B927C5">
            <w:pPr>
              <w:widowControl w:val="0"/>
              <w:autoSpaceDE w:val="0"/>
              <w:autoSpaceDN w:val="0"/>
              <w:adjustRightInd w:val="0"/>
              <w:spacing w:after="0" w:line="240" w:lineRule="auto"/>
              <w:ind w:right="-142"/>
              <w:jc w:val="center"/>
              <w:rPr>
                <w:rFonts w:ascii="Times New Roman" w:eastAsia="Calibri" w:hAnsi="Times New Roman"/>
                <w:b/>
                <w:sz w:val="16"/>
                <w:szCs w:val="16"/>
                <w:lang w:eastAsia="en-US"/>
              </w:rPr>
            </w:pPr>
            <w:r w:rsidRPr="00B927C5">
              <w:rPr>
                <w:rFonts w:ascii="Times New Roman" w:hAnsi="Times New Roman"/>
                <w:noProof/>
                <w:sz w:val="16"/>
                <w:szCs w:val="16"/>
              </w:rPr>
              <w:drawing>
                <wp:inline distT="0" distB="0" distL="0" distR="0">
                  <wp:extent cx="495300" cy="838200"/>
                  <wp:effectExtent l="0" t="0" r="0" b="0"/>
                  <wp:docPr id="2"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838200"/>
                          </a:xfrm>
                          <a:prstGeom prst="rect">
                            <a:avLst/>
                          </a:prstGeom>
                          <a:noFill/>
                          <a:ln>
                            <a:noFill/>
                          </a:ln>
                        </pic:spPr>
                      </pic:pic>
                    </a:graphicData>
                  </a:graphic>
                </wp:inline>
              </w:drawing>
            </w:r>
          </w:p>
        </w:tc>
        <w:tc>
          <w:tcPr>
            <w:tcW w:w="3579" w:type="dxa"/>
            <w:hideMark/>
          </w:tcPr>
          <w:p w:rsidR="00B927C5" w:rsidRPr="00B927C5" w:rsidRDefault="00B927C5" w:rsidP="00B927C5">
            <w:pPr>
              <w:spacing w:after="0" w:line="240" w:lineRule="auto"/>
              <w:rPr>
                <w:rFonts w:ascii="Times New Roman" w:hAnsi="Times New Roman"/>
                <w:sz w:val="16"/>
                <w:szCs w:val="16"/>
              </w:rPr>
            </w:pPr>
          </w:p>
        </w:tc>
      </w:tr>
    </w:tbl>
    <w:p w:rsidR="00B927C5" w:rsidRPr="00B927C5" w:rsidRDefault="00B927C5" w:rsidP="00B927C5">
      <w:pPr>
        <w:tabs>
          <w:tab w:val="left" w:pos="284"/>
        </w:tabs>
        <w:spacing w:after="0" w:line="240" w:lineRule="auto"/>
        <w:jc w:val="center"/>
        <w:rPr>
          <w:rFonts w:ascii="Times New Roman" w:hAnsi="Times New Roman"/>
          <w:b/>
          <w:caps/>
          <w:sz w:val="16"/>
          <w:szCs w:val="16"/>
        </w:rPr>
      </w:pPr>
      <w:r w:rsidRPr="00B927C5">
        <w:rPr>
          <w:rFonts w:ascii="Times New Roman" w:hAnsi="Times New Roman"/>
          <w:b/>
          <w:caps/>
          <w:sz w:val="16"/>
          <w:szCs w:val="16"/>
        </w:rPr>
        <w:t>СОВЕТ ДЕПУТАТОВ муниципального образования ЧЕРКАСский сельсовет Саракташского района оренбургской области   ЧЕТВЕРТЫЙ созыв</w:t>
      </w:r>
    </w:p>
    <w:p w:rsidR="00B927C5" w:rsidRPr="00B927C5" w:rsidRDefault="00B927C5" w:rsidP="00B927C5">
      <w:pPr>
        <w:spacing w:after="0" w:line="240" w:lineRule="auto"/>
        <w:jc w:val="center"/>
        <w:rPr>
          <w:rFonts w:ascii="Times New Roman" w:hAnsi="Times New Roman"/>
          <w:b/>
          <w:sz w:val="16"/>
          <w:szCs w:val="16"/>
        </w:rPr>
      </w:pPr>
    </w:p>
    <w:p w:rsidR="00B927C5" w:rsidRPr="00B927C5" w:rsidRDefault="00B927C5" w:rsidP="00B927C5">
      <w:pPr>
        <w:spacing w:after="0" w:line="240" w:lineRule="auto"/>
        <w:jc w:val="center"/>
        <w:rPr>
          <w:rFonts w:ascii="Times New Roman" w:hAnsi="Times New Roman"/>
          <w:b/>
          <w:sz w:val="16"/>
          <w:szCs w:val="16"/>
        </w:rPr>
      </w:pPr>
      <w:r w:rsidRPr="00B927C5">
        <w:rPr>
          <w:rFonts w:ascii="Times New Roman" w:hAnsi="Times New Roman"/>
          <w:b/>
          <w:sz w:val="16"/>
          <w:szCs w:val="16"/>
        </w:rPr>
        <w:t>РЕШЕНИЕ</w:t>
      </w:r>
    </w:p>
    <w:p w:rsidR="00B927C5" w:rsidRPr="00B927C5" w:rsidRDefault="00B927C5" w:rsidP="00B927C5">
      <w:pPr>
        <w:spacing w:after="0" w:line="240" w:lineRule="auto"/>
        <w:jc w:val="center"/>
        <w:rPr>
          <w:rFonts w:ascii="Times New Roman" w:hAnsi="Times New Roman"/>
          <w:b/>
          <w:sz w:val="16"/>
          <w:szCs w:val="16"/>
        </w:rPr>
      </w:pPr>
    </w:p>
    <w:p w:rsidR="00B927C5" w:rsidRPr="00B927C5" w:rsidRDefault="00B927C5" w:rsidP="00B927C5">
      <w:pPr>
        <w:spacing w:after="0" w:line="240" w:lineRule="auto"/>
        <w:jc w:val="center"/>
        <w:rPr>
          <w:rFonts w:ascii="Times New Roman" w:hAnsi="Times New Roman"/>
          <w:sz w:val="16"/>
          <w:szCs w:val="16"/>
        </w:rPr>
      </w:pPr>
      <w:r w:rsidRPr="00B927C5">
        <w:rPr>
          <w:rFonts w:ascii="Times New Roman" w:hAnsi="Times New Roman"/>
          <w:sz w:val="16"/>
          <w:szCs w:val="16"/>
        </w:rPr>
        <w:t xml:space="preserve">Очередного двадцать девятого заседания Совета депутатов </w:t>
      </w:r>
    </w:p>
    <w:p w:rsidR="00B927C5" w:rsidRPr="00B927C5" w:rsidRDefault="00B927C5" w:rsidP="00B927C5">
      <w:pPr>
        <w:spacing w:after="0" w:line="240" w:lineRule="auto"/>
        <w:jc w:val="center"/>
        <w:rPr>
          <w:rFonts w:ascii="Times New Roman" w:hAnsi="Times New Roman"/>
          <w:sz w:val="16"/>
          <w:szCs w:val="16"/>
        </w:rPr>
      </w:pPr>
      <w:r w:rsidRPr="00B927C5">
        <w:rPr>
          <w:rFonts w:ascii="Times New Roman" w:hAnsi="Times New Roman"/>
          <w:sz w:val="16"/>
          <w:szCs w:val="16"/>
        </w:rPr>
        <w:t>муниципального образования Черкасский сельсовет четвертого созыва</w:t>
      </w:r>
    </w:p>
    <w:p w:rsidR="00B927C5" w:rsidRPr="00B927C5" w:rsidRDefault="00B927C5" w:rsidP="00B927C5">
      <w:pPr>
        <w:spacing w:after="0" w:line="240" w:lineRule="auto"/>
        <w:jc w:val="center"/>
        <w:rPr>
          <w:rFonts w:ascii="Times New Roman" w:hAnsi="Times New Roman"/>
          <w:sz w:val="16"/>
          <w:szCs w:val="16"/>
        </w:rPr>
      </w:pPr>
    </w:p>
    <w:p w:rsidR="00B927C5" w:rsidRPr="00B927C5" w:rsidRDefault="00B927C5" w:rsidP="00B927C5">
      <w:pPr>
        <w:spacing w:after="0" w:line="240" w:lineRule="auto"/>
        <w:rPr>
          <w:rFonts w:ascii="Times New Roman" w:hAnsi="Times New Roman"/>
          <w:sz w:val="16"/>
          <w:szCs w:val="16"/>
        </w:rPr>
      </w:pPr>
      <w:r w:rsidRPr="00B927C5">
        <w:rPr>
          <w:rFonts w:ascii="Times New Roman" w:hAnsi="Times New Roman"/>
          <w:sz w:val="16"/>
          <w:szCs w:val="16"/>
        </w:rPr>
        <w:t xml:space="preserve">5 июля 2023 года                   </w:t>
      </w:r>
      <w:r>
        <w:rPr>
          <w:rFonts w:ascii="Times New Roman" w:hAnsi="Times New Roman"/>
          <w:sz w:val="16"/>
          <w:szCs w:val="16"/>
        </w:rPr>
        <w:t xml:space="preserve">                                                  </w:t>
      </w:r>
      <w:r w:rsidRPr="00B927C5">
        <w:rPr>
          <w:rFonts w:ascii="Times New Roman" w:hAnsi="Times New Roman"/>
          <w:sz w:val="16"/>
          <w:szCs w:val="16"/>
        </w:rPr>
        <w:t xml:space="preserve">        с. Черкассы                                      </w:t>
      </w:r>
      <w:r>
        <w:rPr>
          <w:rFonts w:ascii="Times New Roman" w:hAnsi="Times New Roman"/>
          <w:sz w:val="16"/>
          <w:szCs w:val="16"/>
        </w:rPr>
        <w:t xml:space="preserve">                                                     </w:t>
      </w:r>
      <w:r w:rsidRPr="00B927C5">
        <w:rPr>
          <w:rFonts w:ascii="Times New Roman" w:hAnsi="Times New Roman"/>
          <w:sz w:val="16"/>
          <w:szCs w:val="16"/>
        </w:rPr>
        <w:t xml:space="preserve">    № 130</w:t>
      </w:r>
    </w:p>
    <w:p w:rsidR="00B927C5" w:rsidRPr="00B927C5" w:rsidRDefault="00B927C5" w:rsidP="00B927C5">
      <w:pPr>
        <w:spacing w:after="0" w:line="240" w:lineRule="auto"/>
        <w:rPr>
          <w:rFonts w:ascii="Times New Roman" w:hAnsi="Times New Roman"/>
          <w:sz w:val="16"/>
          <w:szCs w:val="16"/>
        </w:rPr>
      </w:pPr>
    </w:p>
    <w:p w:rsidR="00B927C5" w:rsidRPr="00B927C5" w:rsidRDefault="00B927C5" w:rsidP="00B927C5">
      <w:pPr>
        <w:spacing w:after="0" w:line="240" w:lineRule="auto"/>
        <w:jc w:val="center"/>
        <w:rPr>
          <w:rFonts w:ascii="Times New Roman" w:hAnsi="Times New Roman"/>
          <w:bCs/>
          <w:sz w:val="16"/>
          <w:szCs w:val="16"/>
        </w:rPr>
      </w:pPr>
      <w:r w:rsidRPr="00B927C5">
        <w:rPr>
          <w:rFonts w:ascii="Times New Roman" w:hAnsi="Times New Roman"/>
          <w:bCs/>
          <w:sz w:val="16"/>
          <w:szCs w:val="16"/>
        </w:rPr>
        <w:t xml:space="preserve">О внесении изменений </w:t>
      </w:r>
    </w:p>
    <w:p w:rsidR="00B927C5" w:rsidRPr="00B927C5" w:rsidRDefault="00B927C5" w:rsidP="00B927C5">
      <w:pPr>
        <w:spacing w:after="0" w:line="240" w:lineRule="auto"/>
        <w:jc w:val="center"/>
        <w:rPr>
          <w:rFonts w:ascii="Times New Roman" w:hAnsi="Times New Roman"/>
          <w:bCs/>
          <w:sz w:val="16"/>
          <w:szCs w:val="16"/>
        </w:rPr>
      </w:pPr>
      <w:r w:rsidRPr="00B927C5">
        <w:rPr>
          <w:rFonts w:ascii="Times New Roman" w:hAnsi="Times New Roman"/>
          <w:bCs/>
          <w:sz w:val="16"/>
          <w:szCs w:val="16"/>
        </w:rPr>
        <w:t xml:space="preserve">в Устав муниципального образования </w:t>
      </w:r>
      <w:r w:rsidRPr="00B927C5">
        <w:rPr>
          <w:rFonts w:ascii="Times New Roman" w:hAnsi="Times New Roman"/>
          <w:sz w:val="16"/>
          <w:szCs w:val="16"/>
        </w:rPr>
        <w:t>Черкасский</w:t>
      </w:r>
      <w:r w:rsidRPr="00B927C5">
        <w:rPr>
          <w:rFonts w:ascii="Times New Roman" w:hAnsi="Times New Roman"/>
          <w:bCs/>
          <w:sz w:val="16"/>
          <w:szCs w:val="16"/>
        </w:rPr>
        <w:t xml:space="preserve">сельсовет </w:t>
      </w:r>
    </w:p>
    <w:p w:rsidR="00B927C5" w:rsidRPr="00B927C5" w:rsidRDefault="00B927C5" w:rsidP="00B927C5">
      <w:pPr>
        <w:spacing w:after="0" w:line="240" w:lineRule="auto"/>
        <w:jc w:val="center"/>
        <w:rPr>
          <w:rFonts w:ascii="Times New Roman" w:hAnsi="Times New Roman"/>
          <w:bCs/>
          <w:sz w:val="16"/>
          <w:szCs w:val="16"/>
        </w:rPr>
      </w:pPr>
      <w:r w:rsidRPr="00B927C5">
        <w:rPr>
          <w:rFonts w:ascii="Times New Roman" w:hAnsi="Times New Roman"/>
          <w:bCs/>
          <w:sz w:val="16"/>
          <w:szCs w:val="16"/>
        </w:rPr>
        <w:t>Саракташского района Оренбургской области</w:t>
      </w:r>
    </w:p>
    <w:p w:rsidR="00B927C5" w:rsidRPr="00B927C5" w:rsidRDefault="00B927C5" w:rsidP="00B927C5">
      <w:pPr>
        <w:spacing w:before="120" w:after="0" w:line="240" w:lineRule="auto"/>
        <w:jc w:val="both"/>
        <w:rPr>
          <w:rFonts w:ascii="Times New Roman" w:hAnsi="Times New Roman"/>
          <w:sz w:val="16"/>
          <w:szCs w:val="16"/>
        </w:rPr>
      </w:pPr>
    </w:p>
    <w:p w:rsidR="00B927C5" w:rsidRPr="00B927C5" w:rsidRDefault="00B927C5" w:rsidP="00B927C5">
      <w:pPr>
        <w:pStyle w:val="ConsPlusNormal"/>
        <w:ind w:firstLine="709"/>
        <w:jc w:val="both"/>
        <w:rPr>
          <w:rFonts w:ascii="Times New Roman" w:hAnsi="Times New Roman" w:cs="Times New Roman"/>
          <w:sz w:val="16"/>
          <w:szCs w:val="16"/>
        </w:rPr>
      </w:pPr>
      <w:r w:rsidRPr="00B927C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Черкасский сельсовет Саракташского района Оренбургской области,</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 xml:space="preserve">Совет депутатов сельсовета </w:t>
      </w:r>
    </w:p>
    <w:p w:rsidR="00B927C5" w:rsidRPr="00B927C5" w:rsidRDefault="00B927C5" w:rsidP="00B927C5">
      <w:pPr>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РЕШИЛ:</w:t>
      </w:r>
    </w:p>
    <w:p w:rsidR="00B927C5" w:rsidRPr="00B927C5" w:rsidRDefault="00B927C5" w:rsidP="00B927C5">
      <w:pPr>
        <w:pStyle w:val="a6"/>
        <w:spacing w:before="0" w:beforeAutospacing="0" w:after="0" w:afterAutospacing="0"/>
        <w:ind w:firstLine="709"/>
        <w:jc w:val="both"/>
        <w:rPr>
          <w:sz w:val="16"/>
          <w:szCs w:val="16"/>
        </w:rPr>
      </w:pP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bCs/>
          <w:sz w:val="16"/>
          <w:szCs w:val="16"/>
        </w:rPr>
        <w:t>1.</w:t>
      </w:r>
      <w:r w:rsidRPr="00B927C5">
        <w:rPr>
          <w:rFonts w:ascii="Times New Roman" w:hAnsi="Times New Roman"/>
          <w:sz w:val="16"/>
          <w:szCs w:val="16"/>
        </w:rPr>
        <w:t xml:space="preserve"> Внести в Устав муниципального образования Черкасский сельсовет Саракташского района Оренбургской области изменения согласно приложению к настоящему решению.</w:t>
      </w:r>
    </w:p>
    <w:p w:rsidR="00B927C5" w:rsidRPr="00B927C5" w:rsidRDefault="00B927C5" w:rsidP="00B927C5">
      <w:pPr>
        <w:spacing w:after="0" w:line="240" w:lineRule="auto"/>
        <w:ind w:right="-5" w:firstLine="709"/>
        <w:jc w:val="both"/>
        <w:rPr>
          <w:rFonts w:ascii="Times New Roman" w:hAnsi="Times New Roman"/>
          <w:sz w:val="16"/>
          <w:szCs w:val="16"/>
        </w:rPr>
      </w:pPr>
      <w:r w:rsidRPr="00B927C5">
        <w:rPr>
          <w:rFonts w:ascii="Times New Roman" w:hAnsi="Times New Roman"/>
          <w:bCs/>
          <w:sz w:val="16"/>
          <w:szCs w:val="16"/>
        </w:rPr>
        <w:t xml:space="preserve">2. </w:t>
      </w:r>
      <w:r w:rsidRPr="00B927C5">
        <w:rPr>
          <w:rFonts w:ascii="Times New Roman" w:hAnsi="Times New Roman"/>
          <w:sz w:val="16"/>
          <w:szCs w:val="16"/>
        </w:rPr>
        <w:t>Главе муниципального образования Черкасский сельсовет Саракташского района Оренбургской области Татьяне Васильевне Кучугуровой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3. Глава муниципального образования Черкасский сельсовет Саракташского района Оренбургской области Татьяна Васильевна Кучугурова обязана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B927C5" w:rsidRPr="00B927C5" w:rsidRDefault="00B927C5" w:rsidP="00B927C5">
      <w:pPr>
        <w:spacing w:after="0" w:line="240" w:lineRule="auto"/>
        <w:ind w:right="-5" w:firstLine="709"/>
        <w:jc w:val="both"/>
        <w:rPr>
          <w:rFonts w:ascii="Times New Roman" w:hAnsi="Times New Roman"/>
          <w:sz w:val="16"/>
          <w:szCs w:val="16"/>
        </w:rPr>
      </w:pPr>
      <w:r w:rsidRPr="00B927C5">
        <w:rPr>
          <w:rFonts w:ascii="Times New Roman" w:hAnsi="Times New Roman"/>
          <w:bCs/>
          <w:sz w:val="16"/>
          <w:szCs w:val="16"/>
        </w:rPr>
        <w:t>4.</w:t>
      </w:r>
      <w:r w:rsidRPr="00B927C5">
        <w:rPr>
          <w:rFonts w:ascii="Times New Roman" w:hAnsi="Times New Roman"/>
          <w:sz w:val="16"/>
          <w:szCs w:val="16"/>
        </w:rPr>
        <w:t xml:space="preserve"> Решение о внесении изменений в  Устав  муниципального образования Черкасский сельсовет  Саракташского  района Оренбургской области  вступают в силу после его государственной регистрации, опубликования, подлежит размещению на сайте муниципального образования  Черкасский сельсовет Саракташского района Оренбургской области.</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5.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B927C5" w:rsidRPr="00B927C5" w:rsidRDefault="00B927C5" w:rsidP="00B927C5">
      <w:pPr>
        <w:tabs>
          <w:tab w:val="left" w:pos="1360"/>
        </w:tabs>
        <w:spacing w:after="0" w:line="240" w:lineRule="auto"/>
        <w:ind w:firstLine="709"/>
        <w:jc w:val="both"/>
        <w:rPr>
          <w:rFonts w:ascii="Times New Roman" w:hAnsi="Times New Roman"/>
          <w:sz w:val="16"/>
          <w:szCs w:val="16"/>
          <w:shd w:val="clear" w:color="auto" w:fill="FFFFFF"/>
        </w:rPr>
      </w:pPr>
      <w:r w:rsidRPr="00B927C5">
        <w:rPr>
          <w:rFonts w:ascii="Times New Roman" w:hAnsi="Times New Roman"/>
          <w:sz w:val="16"/>
          <w:szCs w:val="16"/>
        </w:rPr>
        <w:t xml:space="preserve">6. Контроль за исполнением настоящего решения возложить на постоянную комиссию </w:t>
      </w:r>
      <w:r w:rsidRPr="00B927C5">
        <w:rPr>
          <w:rFonts w:ascii="Times New Roman" w:hAnsi="Times New Roman"/>
          <w:sz w:val="16"/>
          <w:szCs w:val="16"/>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(Т.И. Ахмедов).</w:t>
      </w:r>
    </w:p>
    <w:p w:rsidR="00B927C5" w:rsidRPr="00B927C5" w:rsidRDefault="00B927C5" w:rsidP="00B927C5">
      <w:pPr>
        <w:tabs>
          <w:tab w:val="left" w:pos="1360"/>
        </w:tabs>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ind w:firstLine="709"/>
        <w:rPr>
          <w:rFonts w:ascii="Times New Roman" w:hAnsi="Times New Roman"/>
          <w:sz w:val="16"/>
          <w:szCs w:val="16"/>
        </w:rPr>
      </w:pPr>
    </w:p>
    <w:p w:rsidR="00B927C5" w:rsidRPr="00B927C5" w:rsidRDefault="00B927C5" w:rsidP="00B927C5">
      <w:pPr>
        <w:spacing w:after="0" w:line="240" w:lineRule="auto"/>
        <w:ind w:firstLine="709"/>
        <w:rPr>
          <w:rFonts w:ascii="Times New Roman" w:hAnsi="Times New Roman"/>
          <w:sz w:val="16"/>
          <w:szCs w:val="16"/>
        </w:rPr>
      </w:pPr>
    </w:p>
    <w:tbl>
      <w:tblPr>
        <w:tblW w:w="9360" w:type="dxa"/>
        <w:tblLook w:val="04A0" w:firstRow="1" w:lastRow="0" w:firstColumn="1" w:lastColumn="0" w:noHBand="0" w:noVBand="1"/>
      </w:tblPr>
      <w:tblGrid>
        <w:gridCol w:w="4175"/>
        <w:gridCol w:w="1257"/>
        <w:gridCol w:w="3928"/>
      </w:tblGrid>
      <w:tr w:rsidR="00B927C5" w:rsidRPr="00B927C5" w:rsidTr="008F4CEF">
        <w:tc>
          <w:tcPr>
            <w:tcW w:w="4175" w:type="dxa"/>
          </w:tcPr>
          <w:p w:rsidR="00B927C5" w:rsidRPr="00B927C5" w:rsidRDefault="00B927C5" w:rsidP="00B927C5">
            <w:pPr>
              <w:spacing w:after="0" w:line="240" w:lineRule="auto"/>
              <w:rPr>
                <w:rFonts w:ascii="Times New Roman" w:hAnsi="Times New Roman"/>
                <w:sz w:val="16"/>
                <w:szCs w:val="16"/>
              </w:rPr>
            </w:pPr>
            <w:r w:rsidRPr="00B927C5">
              <w:rPr>
                <w:rFonts w:ascii="Times New Roman" w:hAnsi="Times New Roman"/>
                <w:sz w:val="16"/>
                <w:szCs w:val="16"/>
              </w:rPr>
              <w:t>Председатель Совета депутатов сельсовета</w:t>
            </w:r>
          </w:p>
        </w:tc>
        <w:tc>
          <w:tcPr>
            <w:tcW w:w="1257" w:type="dxa"/>
          </w:tcPr>
          <w:p w:rsidR="00B927C5" w:rsidRPr="00B927C5" w:rsidRDefault="00B927C5" w:rsidP="00B927C5">
            <w:pPr>
              <w:spacing w:after="0" w:line="240" w:lineRule="auto"/>
              <w:jc w:val="both"/>
              <w:rPr>
                <w:rFonts w:ascii="Times New Roman" w:hAnsi="Times New Roman"/>
                <w:sz w:val="16"/>
                <w:szCs w:val="16"/>
              </w:rPr>
            </w:pPr>
          </w:p>
        </w:tc>
        <w:tc>
          <w:tcPr>
            <w:tcW w:w="3928" w:type="dxa"/>
          </w:tcPr>
          <w:p w:rsidR="00B927C5" w:rsidRPr="00B927C5" w:rsidRDefault="00B927C5" w:rsidP="00B927C5">
            <w:pPr>
              <w:spacing w:after="0" w:line="240" w:lineRule="auto"/>
              <w:rPr>
                <w:rFonts w:ascii="Times New Roman" w:hAnsi="Times New Roman"/>
                <w:sz w:val="16"/>
                <w:szCs w:val="16"/>
              </w:rPr>
            </w:pPr>
            <w:r w:rsidRPr="00B927C5">
              <w:rPr>
                <w:rFonts w:ascii="Times New Roman" w:hAnsi="Times New Roman"/>
                <w:sz w:val="16"/>
                <w:szCs w:val="16"/>
              </w:rPr>
              <w:t>Глава муниципального образования</w:t>
            </w:r>
          </w:p>
        </w:tc>
      </w:tr>
      <w:tr w:rsidR="00B927C5" w:rsidRPr="00B927C5" w:rsidTr="008F4CEF">
        <w:tc>
          <w:tcPr>
            <w:tcW w:w="4175" w:type="dxa"/>
          </w:tcPr>
          <w:p w:rsidR="00B927C5" w:rsidRPr="00B927C5" w:rsidRDefault="00B927C5" w:rsidP="00B927C5">
            <w:pPr>
              <w:spacing w:after="0" w:line="240" w:lineRule="auto"/>
              <w:rPr>
                <w:rFonts w:ascii="Times New Roman" w:hAnsi="Times New Roman"/>
                <w:sz w:val="16"/>
                <w:szCs w:val="16"/>
              </w:rPr>
            </w:pPr>
            <w:r w:rsidRPr="00B927C5">
              <w:rPr>
                <w:rFonts w:ascii="Times New Roman" w:hAnsi="Times New Roman"/>
                <w:sz w:val="16"/>
                <w:szCs w:val="16"/>
              </w:rPr>
              <w:t>___________       С.Ю. Сидорчук</w:t>
            </w:r>
          </w:p>
          <w:p w:rsidR="00B927C5" w:rsidRPr="00B927C5" w:rsidRDefault="00B927C5" w:rsidP="00B927C5">
            <w:pPr>
              <w:spacing w:after="0" w:line="240" w:lineRule="auto"/>
              <w:jc w:val="both"/>
              <w:rPr>
                <w:rFonts w:ascii="Times New Roman" w:hAnsi="Times New Roman"/>
                <w:sz w:val="16"/>
                <w:szCs w:val="16"/>
              </w:rPr>
            </w:pPr>
          </w:p>
        </w:tc>
        <w:tc>
          <w:tcPr>
            <w:tcW w:w="1257" w:type="dxa"/>
          </w:tcPr>
          <w:p w:rsidR="00B927C5" w:rsidRPr="00B927C5" w:rsidRDefault="00B927C5" w:rsidP="00B927C5">
            <w:pPr>
              <w:spacing w:after="0" w:line="240" w:lineRule="auto"/>
              <w:rPr>
                <w:rFonts w:ascii="Times New Roman" w:hAnsi="Times New Roman"/>
                <w:sz w:val="16"/>
                <w:szCs w:val="16"/>
              </w:rPr>
            </w:pPr>
          </w:p>
        </w:tc>
        <w:tc>
          <w:tcPr>
            <w:tcW w:w="3928" w:type="dxa"/>
          </w:tcPr>
          <w:p w:rsidR="00B927C5" w:rsidRPr="00B927C5" w:rsidRDefault="00B927C5" w:rsidP="00B927C5">
            <w:pPr>
              <w:spacing w:after="0" w:line="240" w:lineRule="auto"/>
              <w:rPr>
                <w:rFonts w:ascii="Times New Roman" w:hAnsi="Times New Roman"/>
                <w:sz w:val="16"/>
                <w:szCs w:val="16"/>
              </w:rPr>
            </w:pPr>
            <w:r w:rsidRPr="00B927C5">
              <w:rPr>
                <w:rFonts w:ascii="Times New Roman" w:hAnsi="Times New Roman"/>
                <w:sz w:val="16"/>
                <w:szCs w:val="16"/>
              </w:rPr>
              <w:t>_________  Т.В. Кучугурова</w:t>
            </w:r>
          </w:p>
          <w:p w:rsidR="00B927C5" w:rsidRPr="00B927C5" w:rsidRDefault="00B927C5" w:rsidP="00B927C5">
            <w:pPr>
              <w:spacing w:after="0" w:line="240" w:lineRule="auto"/>
              <w:jc w:val="both"/>
              <w:rPr>
                <w:rFonts w:ascii="Times New Roman" w:hAnsi="Times New Roman"/>
                <w:sz w:val="16"/>
                <w:szCs w:val="16"/>
              </w:rPr>
            </w:pPr>
          </w:p>
        </w:tc>
      </w:tr>
    </w:tbl>
    <w:p w:rsidR="00B927C5" w:rsidRPr="00B927C5" w:rsidRDefault="00B927C5" w:rsidP="00B927C5">
      <w:pPr>
        <w:tabs>
          <w:tab w:val="left" w:pos="5103"/>
          <w:tab w:val="left" w:pos="5387"/>
        </w:tabs>
        <w:spacing w:after="0" w:line="240" w:lineRule="auto"/>
        <w:ind w:left="5103"/>
        <w:rPr>
          <w:rFonts w:ascii="Times New Roman" w:hAnsi="Times New Roman"/>
          <w:sz w:val="16"/>
          <w:szCs w:val="16"/>
        </w:rPr>
      </w:pPr>
      <w:r w:rsidRPr="00B927C5">
        <w:rPr>
          <w:rFonts w:ascii="Times New Roman" w:hAnsi="Times New Roman"/>
          <w:sz w:val="16"/>
          <w:szCs w:val="16"/>
        </w:rPr>
        <w:t xml:space="preserve">Приложение </w:t>
      </w:r>
    </w:p>
    <w:p w:rsidR="00B927C5" w:rsidRPr="00B927C5" w:rsidRDefault="00B927C5" w:rsidP="00B927C5">
      <w:pPr>
        <w:tabs>
          <w:tab w:val="left" w:pos="5103"/>
          <w:tab w:val="left" w:pos="5670"/>
        </w:tabs>
        <w:spacing w:after="0" w:line="240" w:lineRule="auto"/>
        <w:ind w:left="5103"/>
        <w:rPr>
          <w:rFonts w:ascii="Times New Roman" w:hAnsi="Times New Roman"/>
          <w:sz w:val="16"/>
          <w:szCs w:val="16"/>
        </w:rPr>
      </w:pPr>
      <w:r w:rsidRPr="00B927C5">
        <w:rPr>
          <w:rFonts w:ascii="Times New Roman" w:hAnsi="Times New Roman"/>
          <w:sz w:val="16"/>
          <w:szCs w:val="16"/>
        </w:rPr>
        <w:t>к решению Совета депутатов</w:t>
      </w:r>
    </w:p>
    <w:p w:rsidR="00B927C5" w:rsidRPr="00B927C5" w:rsidRDefault="00B927C5" w:rsidP="00B927C5">
      <w:pPr>
        <w:tabs>
          <w:tab w:val="left" w:pos="5387"/>
          <w:tab w:val="left" w:pos="5529"/>
        </w:tabs>
        <w:spacing w:after="0" w:line="240" w:lineRule="auto"/>
        <w:ind w:left="5103"/>
        <w:rPr>
          <w:rFonts w:ascii="Times New Roman" w:hAnsi="Times New Roman"/>
          <w:sz w:val="16"/>
          <w:szCs w:val="16"/>
        </w:rPr>
      </w:pPr>
      <w:r w:rsidRPr="00B927C5">
        <w:rPr>
          <w:rFonts w:ascii="Times New Roman" w:hAnsi="Times New Roman"/>
          <w:sz w:val="16"/>
          <w:szCs w:val="16"/>
        </w:rPr>
        <w:t xml:space="preserve">Черкасскогосельсовета </w:t>
      </w:r>
    </w:p>
    <w:p w:rsidR="00B927C5" w:rsidRPr="00B927C5" w:rsidRDefault="00B927C5" w:rsidP="00B927C5">
      <w:pPr>
        <w:tabs>
          <w:tab w:val="left" w:pos="5387"/>
          <w:tab w:val="left" w:pos="5529"/>
        </w:tabs>
        <w:spacing w:after="0" w:line="240" w:lineRule="auto"/>
        <w:ind w:left="5103"/>
        <w:rPr>
          <w:rFonts w:ascii="Times New Roman" w:hAnsi="Times New Roman"/>
          <w:sz w:val="16"/>
          <w:szCs w:val="16"/>
        </w:rPr>
      </w:pPr>
      <w:r w:rsidRPr="00B927C5">
        <w:rPr>
          <w:rFonts w:ascii="Times New Roman" w:hAnsi="Times New Roman"/>
          <w:sz w:val="16"/>
          <w:szCs w:val="16"/>
        </w:rPr>
        <w:t>Саракташского района   Оренбургской области</w:t>
      </w:r>
    </w:p>
    <w:p w:rsidR="00B927C5" w:rsidRPr="00B927C5" w:rsidRDefault="00B927C5" w:rsidP="00B927C5">
      <w:pPr>
        <w:tabs>
          <w:tab w:val="left" w:pos="5387"/>
          <w:tab w:val="left" w:pos="5529"/>
        </w:tabs>
        <w:spacing w:after="0" w:line="240" w:lineRule="auto"/>
        <w:ind w:left="5103"/>
        <w:rPr>
          <w:rFonts w:ascii="Times New Roman" w:hAnsi="Times New Roman"/>
          <w:sz w:val="16"/>
          <w:szCs w:val="16"/>
        </w:rPr>
      </w:pPr>
      <w:r w:rsidRPr="00B927C5">
        <w:rPr>
          <w:rFonts w:ascii="Times New Roman" w:hAnsi="Times New Roman"/>
          <w:sz w:val="16"/>
          <w:szCs w:val="16"/>
        </w:rPr>
        <w:t>от  05.07.2023   № 130</w:t>
      </w:r>
    </w:p>
    <w:p w:rsidR="00B927C5" w:rsidRPr="00B927C5" w:rsidRDefault="00B927C5" w:rsidP="00B927C5">
      <w:pPr>
        <w:spacing w:before="120" w:after="0" w:line="240" w:lineRule="auto"/>
        <w:jc w:val="both"/>
        <w:rPr>
          <w:rFonts w:ascii="Times New Roman" w:hAnsi="Times New Roman"/>
          <w:sz w:val="16"/>
          <w:szCs w:val="16"/>
        </w:rPr>
      </w:pPr>
    </w:p>
    <w:p w:rsidR="00B927C5" w:rsidRPr="00B927C5" w:rsidRDefault="00B927C5" w:rsidP="00B927C5">
      <w:pPr>
        <w:spacing w:before="120" w:after="0" w:line="240" w:lineRule="auto"/>
        <w:jc w:val="center"/>
        <w:rPr>
          <w:rFonts w:ascii="Times New Roman" w:hAnsi="Times New Roman"/>
          <w:b/>
          <w:bCs/>
          <w:sz w:val="16"/>
          <w:szCs w:val="16"/>
        </w:rPr>
      </w:pPr>
      <w:r w:rsidRPr="00B927C5">
        <w:rPr>
          <w:rFonts w:ascii="Times New Roman" w:hAnsi="Times New Roman"/>
          <w:b/>
          <w:bCs/>
          <w:sz w:val="16"/>
          <w:szCs w:val="16"/>
        </w:rPr>
        <w:t xml:space="preserve">Изменения в Устав муниципального образования </w:t>
      </w:r>
      <w:r w:rsidRPr="00B927C5">
        <w:rPr>
          <w:rFonts w:ascii="Times New Roman" w:hAnsi="Times New Roman"/>
          <w:b/>
          <w:sz w:val="16"/>
          <w:szCs w:val="16"/>
        </w:rPr>
        <w:t xml:space="preserve">Черкасский </w:t>
      </w:r>
      <w:r w:rsidRPr="00B927C5">
        <w:rPr>
          <w:rFonts w:ascii="Times New Roman" w:hAnsi="Times New Roman"/>
          <w:b/>
          <w:bCs/>
          <w:sz w:val="16"/>
          <w:szCs w:val="16"/>
        </w:rPr>
        <w:t>сельсовет Саракташского района Оренбургской области</w:t>
      </w:r>
    </w:p>
    <w:p w:rsidR="00B927C5" w:rsidRPr="00B927C5" w:rsidRDefault="00B927C5" w:rsidP="00B927C5">
      <w:pPr>
        <w:spacing w:before="120" w:after="0" w:line="240" w:lineRule="auto"/>
        <w:jc w:val="both"/>
        <w:rPr>
          <w:rFonts w:ascii="Times New Roman" w:hAnsi="Times New Roman"/>
          <w:sz w:val="16"/>
          <w:szCs w:val="16"/>
        </w:rPr>
      </w:pPr>
    </w:p>
    <w:p w:rsidR="00B927C5" w:rsidRPr="00B927C5" w:rsidRDefault="00B927C5" w:rsidP="00B927C5">
      <w:pPr>
        <w:numPr>
          <w:ilvl w:val="0"/>
          <w:numId w:val="28"/>
        </w:numPr>
        <w:spacing w:after="0" w:line="240" w:lineRule="auto"/>
        <w:jc w:val="both"/>
        <w:rPr>
          <w:rFonts w:ascii="Times New Roman" w:hAnsi="Times New Roman"/>
          <w:b/>
          <w:sz w:val="16"/>
          <w:szCs w:val="16"/>
        </w:rPr>
      </w:pPr>
      <w:r w:rsidRPr="00B927C5">
        <w:rPr>
          <w:rFonts w:ascii="Times New Roman" w:hAnsi="Times New Roman"/>
          <w:b/>
          <w:sz w:val="16"/>
          <w:szCs w:val="16"/>
        </w:rPr>
        <w:tab/>
        <w:t>Абзац 3 части 7 статьи 8 изложить в следующей редакции:</w:t>
      </w:r>
    </w:p>
    <w:p w:rsidR="00B927C5" w:rsidRPr="00B927C5" w:rsidRDefault="00B927C5" w:rsidP="00B927C5">
      <w:pPr>
        <w:spacing w:after="0" w:line="240" w:lineRule="auto"/>
        <w:ind w:left="283" w:firstLine="709"/>
        <w:jc w:val="both"/>
        <w:rPr>
          <w:rFonts w:ascii="Times New Roman" w:hAnsi="Times New Roman"/>
          <w:sz w:val="16"/>
          <w:szCs w:val="16"/>
        </w:rPr>
      </w:pPr>
      <w:r w:rsidRPr="00B927C5">
        <w:rPr>
          <w:rFonts w:ascii="Times New Roman" w:hAnsi="Times New Roman"/>
          <w:sz w:val="16"/>
          <w:szCs w:val="16"/>
        </w:rPr>
        <w:t xml:space="preserve">«Итоги голосования и принятое на местном референдуме решение подлежат 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w:t>
      </w:r>
    </w:p>
    <w:p w:rsidR="00B927C5" w:rsidRPr="00B927C5" w:rsidRDefault="00B927C5" w:rsidP="00B927C5">
      <w:pPr>
        <w:spacing w:after="0" w:line="240" w:lineRule="auto"/>
        <w:ind w:left="708"/>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2. Часть 4 статьи 9 изложить в следующей редакции:</w:t>
      </w:r>
    </w:p>
    <w:p w:rsidR="00B927C5" w:rsidRPr="00B927C5" w:rsidRDefault="00B927C5" w:rsidP="00B927C5">
      <w:pPr>
        <w:spacing w:after="0" w:line="240" w:lineRule="auto"/>
        <w:ind w:left="283" w:firstLine="709"/>
        <w:jc w:val="both"/>
        <w:rPr>
          <w:rFonts w:ascii="Times New Roman" w:hAnsi="Times New Roman"/>
          <w:sz w:val="16"/>
          <w:szCs w:val="16"/>
        </w:rPr>
      </w:pPr>
      <w:r w:rsidRPr="00B927C5">
        <w:rPr>
          <w:rFonts w:ascii="Times New Roman" w:hAnsi="Times New Roman"/>
          <w:sz w:val="16"/>
          <w:szCs w:val="16"/>
        </w:rPr>
        <w:t xml:space="preserve">«4. Итоги муниципальных выборов подлежат 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3. Часть 7 статьи 10 изложить в следующей редакции:</w:t>
      </w:r>
    </w:p>
    <w:p w:rsidR="00B927C5" w:rsidRPr="00B927C5" w:rsidRDefault="00B927C5" w:rsidP="00B927C5">
      <w:pPr>
        <w:autoSpaceDE w:val="0"/>
        <w:autoSpaceDN w:val="0"/>
        <w:adjustRightInd w:val="0"/>
        <w:spacing w:after="0" w:line="240" w:lineRule="auto"/>
        <w:ind w:firstLine="540"/>
        <w:jc w:val="both"/>
        <w:rPr>
          <w:rFonts w:ascii="Times New Roman" w:hAnsi="Times New Roman"/>
          <w:sz w:val="16"/>
          <w:szCs w:val="16"/>
        </w:rPr>
      </w:pPr>
      <w:r w:rsidRPr="00B927C5">
        <w:rPr>
          <w:rFonts w:ascii="Times New Roman" w:hAnsi="Times New Roman"/>
          <w:sz w:val="16"/>
          <w:szCs w:val="16"/>
        </w:rPr>
        <w:t xml:space="preserve">«7. Итоги голосования по отзыву депутата, главы сельсовета и принятые решения подлежат 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 не позднее 10 дней со дня проведения голосования и принятия решения соответственно.».</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4. Часть 4 статьи 11 изложить в следующей редакции:</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jc w:val="both"/>
        <w:rPr>
          <w:rFonts w:ascii="Times New Roman" w:hAnsi="Times New Roman"/>
          <w:b/>
          <w:sz w:val="16"/>
          <w:szCs w:val="16"/>
        </w:rPr>
      </w:pPr>
      <w:r w:rsidRPr="00B927C5">
        <w:rPr>
          <w:rFonts w:ascii="Times New Roman" w:hAnsi="Times New Roman"/>
          <w:b/>
          <w:sz w:val="16"/>
          <w:szCs w:val="16"/>
        </w:rPr>
        <w:tab/>
        <w:t>5. В статье 14:</w:t>
      </w: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5.1. Часть 2  изложить в следующей редакции:</w:t>
      </w:r>
    </w:p>
    <w:p w:rsidR="00B927C5" w:rsidRPr="00B927C5" w:rsidRDefault="00B927C5" w:rsidP="00B927C5">
      <w:pPr>
        <w:spacing w:after="0" w:line="240" w:lineRule="auto"/>
        <w:ind w:firstLine="708"/>
        <w:jc w:val="both"/>
        <w:rPr>
          <w:rFonts w:ascii="Times New Roman" w:hAnsi="Times New Roman"/>
          <w:sz w:val="16"/>
          <w:szCs w:val="16"/>
        </w:rPr>
      </w:pPr>
      <w:r w:rsidRPr="00B927C5">
        <w:rPr>
          <w:rFonts w:ascii="Times New Roman" w:hAnsi="Times New Roman"/>
          <w:sz w:val="16"/>
          <w:szCs w:val="16"/>
        </w:rPr>
        <w:lastRenderedPageBreak/>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927C5" w:rsidRPr="00B927C5" w:rsidRDefault="00B927C5" w:rsidP="00B927C5">
      <w:pPr>
        <w:spacing w:after="0" w:line="240" w:lineRule="auto"/>
        <w:ind w:firstLine="708"/>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5.2</w:t>
      </w:r>
      <w:r w:rsidRPr="00B927C5">
        <w:rPr>
          <w:rFonts w:ascii="Times New Roman" w:hAnsi="Times New Roman"/>
          <w:sz w:val="16"/>
          <w:szCs w:val="16"/>
        </w:rPr>
        <w:t xml:space="preserve">. </w:t>
      </w:r>
      <w:r w:rsidRPr="00B927C5">
        <w:rPr>
          <w:rFonts w:ascii="Times New Roman" w:hAnsi="Times New Roman"/>
          <w:b/>
          <w:sz w:val="16"/>
          <w:szCs w:val="16"/>
        </w:rPr>
        <w:t>Часть 3 изложить в следующей редакции:</w:t>
      </w:r>
    </w:p>
    <w:p w:rsidR="00B927C5" w:rsidRPr="00B927C5" w:rsidRDefault="00B927C5" w:rsidP="00B927C5">
      <w:pPr>
        <w:spacing w:after="0" w:line="240" w:lineRule="auto"/>
        <w:ind w:firstLine="708"/>
        <w:jc w:val="both"/>
        <w:rPr>
          <w:rFonts w:ascii="Times New Roman" w:hAnsi="Times New Roman"/>
          <w:sz w:val="16"/>
          <w:szCs w:val="16"/>
        </w:rPr>
      </w:pPr>
      <w:r w:rsidRPr="00B927C5">
        <w:rPr>
          <w:rFonts w:ascii="Times New Roman" w:hAnsi="Times New Roman"/>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5.3. Пункт 1 части 4 изложить в следующей редакции:</w:t>
      </w:r>
    </w:p>
    <w:p w:rsidR="00B927C5" w:rsidRPr="00B927C5" w:rsidRDefault="00B927C5" w:rsidP="00B927C5">
      <w:pPr>
        <w:spacing w:after="0" w:line="240" w:lineRule="auto"/>
        <w:ind w:firstLine="708"/>
        <w:jc w:val="both"/>
        <w:rPr>
          <w:rFonts w:ascii="Times New Roman" w:hAnsi="Times New Roman"/>
          <w:sz w:val="16"/>
          <w:szCs w:val="16"/>
        </w:rPr>
      </w:pPr>
      <w:r w:rsidRPr="00B927C5">
        <w:rPr>
          <w:rFonts w:ascii="Times New Roman" w:hAnsi="Times New Roman"/>
          <w:sz w:val="16"/>
          <w:szCs w:val="1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5.4. Пункт 4 части 6 изложить в следующей редакции:</w:t>
      </w:r>
    </w:p>
    <w:p w:rsidR="00B927C5" w:rsidRPr="00B927C5" w:rsidRDefault="00B927C5" w:rsidP="00B927C5">
      <w:pPr>
        <w:spacing w:after="0" w:line="240" w:lineRule="auto"/>
        <w:ind w:firstLine="708"/>
        <w:jc w:val="both"/>
        <w:rPr>
          <w:rFonts w:ascii="Times New Roman" w:hAnsi="Times New Roman"/>
          <w:sz w:val="16"/>
          <w:szCs w:val="16"/>
        </w:rPr>
      </w:pPr>
      <w:r w:rsidRPr="00B927C5">
        <w:rPr>
          <w:rFonts w:ascii="Times New Roman" w:hAnsi="Times New Roman"/>
          <w:sz w:val="16"/>
          <w:szCs w:val="16"/>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sidRPr="00B927C5">
        <w:rPr>
          <w:rFonts w:ascii="Times New Roman" w:hAnsi="Times New Roman"/>
          <w:bCs/>
          <w:sz w:val="16"/>
          <w:szCs w:val="16"/>
        </w:rPr>
        <w:t>опубликовании (обнародовании)</w:t>
      </w:r>
      <w:r w:rsidRPr="00B927C5">
        <w:rPr>
          <w:rFonts w:ascii="Times New Roman" w:hAnsi="Times New Roman"/>
          <w:sz w:val="16"/>
          <w:szCs w:val="16"/>
        </w:rPr>
        <w:t xml:space="preserve"> их результатов в сельском населенном пункте;».</w:t>
      </w:r>
    </w:p>
    <w:p w:rsidR="00B927C5" w:rsidRPr="00B927C5" w:rsidRDefault="00B927C5" w:rsidP="00B927C5">
      <w:pPr>
        <w:spacing w:after="0" w:line="240" w:lineRule="auto"/>
        <w:ind w:firstLine="708"/>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6. В статье 16:</w:t>
      </w:r>
    </w:p>
    <w:p w:rsidR="00B927C5" w:rsidRPr="00B927C5" w:rsidRDefault="00B927C5" w:rsidP="00B927C5">
      <w:pPr>
        <w:spacing w:after="0" w:line="240" w:lineRule="auto"/>
        <w:ind w:firstLine="708"/>
        <w:jc w:val="both"/>
        <w:rPr>
          <w:rFonts w:ascii="Times New Roman" w:hAnsi="Times New Roman"/>
          <w:sz w:val="16"/>
          <w:szCs w:val="16"/>
        </w:rPr>
      </w:pPr>
      <w:r w:rsidRPr="00B927C5">
        <w:rPr>
          <w:rFonts w:ascii="Times New Roman" w:hAnsi="Times New Roman"/>
          <w:b/>
          <w:sz w:val="16"/>
          <w:szCs w:val="16"/>
        </w:rPr>
        <w:t>6.1 В абзаце 1 части 4 слово «обнародование» заменить словами «официальное опубликование (обнародование)».</w:t>
      </w: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6.2. Часть 6 изложить в следующей редакции:</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 xml:space="preserve">«6. Итоги обсуждения, результаты публичных слушаний подлежат 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 включая мотивированное обоснование принятых решений.».</w:t>
      </w:r>
    </w:p>
    <w:p w:rsidR="00B927C5" w:rsidRPr="00B927C5" w:rsidRDefault="00B927C5" w:rsidP="00B927C5">
      <w:pPr>
        <w:spacing w:after="0" w:line="240" w:lineRule="auto"/>
        <w:ind w:firstLine="708"/>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7. Часть 6 статьи 17 изложить в следующей редакции:</w:t>
      </w:r>
    </w:p>
    <w:p w:rsidR="00B927C5" w:rsidRPr="00B927C5" w:rsidRDefault="00B927C5" w:rsidP="00B927C5">
      <w:pPr>
        <w:tabs>
          <w:tab w:val="left" w:pos="-709"/>
        </w:tabs>
        <w:autoSpaceDE w:val="0"/>
        <w:autoSpaceDN w:val="0"/>
        <w:spacing w:after="0" w:line="240" w:lineRule="auto"/>
        <w:ind w:firstLine="709"/>
        <w:jc w:val="both"/>
        <w:rPr>
          <w:rFonts w:ascii="Times New Roman" w:hAnsi="Times New Roman"/>
          <w:b/>
          <w:bCs/>
          <w:sz w:val="16"/>
          <w:szCs w:val="16"/>
        </w:rPr>
      </w:pPr>
      <w:r w:rsidRPr="00B927C5">
        <w:rPr>
          <w:rFonts w:ascii="Times New Roman" w:hAnsi="Times New Roman"/>
          <w:bCs/>
          <w:sz w:val="16"/>
          <w:szCs w:val="16"/>
        </w:rPr>
        <w:t xml:space="preserve">«6. Итоги проведения собрания граждан подлежат </w:t>
      </w:r>
      <w:r w:rsidRPr="00B927C5">
        <w:rPr>
          <w:rFonts w:ascii="Times New Roman" w:hAnsi="Times New Roman"/>
          <w:sz w:val="16"/>
          <w:szCs w:val="16"/>
        </w:rPr>
        <w:t xml:space="preserve">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 </w:t>
      </w:r>
    </w:p>
    <w:p w:rsidR="00B927C5" w:rsidRPr="00B927C5" w:rsidRDefault="00B927C5" w:rsidP="00B927C5">
      <w:pPr>
        <w:spacing w:after="0" w:line="240" w:lineRule="auto"/>
        <w:ind w:firstLine="708"/>
        <w:jc w:val="both"/>
        <w:rPr>
          <w:rFonts w:ascii="Times New Roman" w:hAnsi="Times New Roman"/>
          <w:sz w:val="16"/>
          <w:szCs w:val="16"/>
        </w:rPr>
      </w:pP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8. Часть 3 статьи 18 изложить в следующей редакции:</w:t>
      </w:r>
    </w:p>
    <w:p w:rsidR="00B927C5" w:rsidRPr="00B927C5" w:rsidRDefault="00B927C5" w:rsidP="00B927C5">
      <w:pPr>
        <w:spacing w:after="0" w:line="240" w:lineRule="auto"/>
        <w:ind w:left="283" w:firstLine="709"/>
        <w:jc w:val="both"/>
        <w:rPr>
          <w:rFonts w:ascii="Times New Roman" w:hAnsi="Times New Roman"/>
          <w:sz w:val="16"/>
          <w:szCs w:val="16"/>
        </w:rPr>
      </w:pPr>
      <w:r w:rsidRPr="00B927C5">
        <w:rPr>
          <w:rFonts w:ascii="Times New Roman" w:hAnsi="Times New Roman"/>
          <w:sz w:val="16"/>
          <w:szCs w:val="16"/>
        </w:rPr>
        <w:t xml:space="preserve">3. Итоги конференции граждан (собрания делегатов) подлежат официальному </w:t>
      </w:r>
      <w:r w:rsidRPr="00B927C5">
        <w:rPr>
          <w:rFonts w:ascii="Times New Roman" w:hAnsi="Times New Roman"/>
          <w:bCs/>
          <w:sz w:val="16"/>
          <w:szCs w:val="16"/>
        </w:rPr>
        <w:t>опубликованию</w:t>
      </w:r>
      <w:r w:rsidRPr="00B927C5">
        <w:rPr>
          <w:rFonts w:ascii="Times New Roman" w:hAnsi="Times New Roman"/>
          <w:sz w:val="16"/>
          <w:szCs w:val="16"/>
        </w:rPr>
        <w:t xml:space="preserve"> (обнародованию).».</w:t>
      </w:r>
    </w:p>
    <w:p w:rsidR="00B927C5" w:rsidRPr="00B927C5" w:rsidRDefault="00B927C5" w:rsidP="00B927C5">
      <w:pPr>
        <w:spacing w:after="0" w:line="240" w:lineRule="auto"/>
        <w:ind w:left="283" w:firstLine="709"/>
        <w:jc w:val="both"/>
        <w:rPr>
          <w:rFonts w:ascii="Times New Roman" w:hAnsi="Times New Roman"/>
          <w:sz w:val="16"/>
          <w:szCs w:val="16"/>
        </w:rPr>
      </w:pPr>
    </w:p>
    <w:p w:rsidR="00B927C5" w:rsidRPr="00B927C5" w:rsidRDefault="00B927C5" w:rsidP="00B927C5">
      <w:pPr>
        <w:spacing w:after="0" w:line="240" w:lineRule="auto"/>
        <w:ind w:left="283" w:firstLine="426"/>
        <w:jc w:val="both"/>
        <w:rPr>
          <w:rFonts w:ascii="Times New Roman" w:hAnsi="Times New Roman"/>
          <w:b/>
          <w:sz w:val="16"/>
          <w:szCs w:val="16"/>
        </w:rPr>
      </w:pPr>
      <w:r w:rsidRPr="00B927C5">
        <w:rPr>
          <w:rFonts w:ascii="Times New Roman" w:hAnsi="Times New Roman"/>
          <w:b/>
          <w:sz w:val="16"/>
          <w:szCs w:val="16"/>
        </w:rPr>
        <w:t>9. В пункте 1 части 1 статьи 25 слова «</w:t>
      </w:r>
      <w:r w:rsidRPr="00B927C5">
        <w:rPr>
          <w:rFonts w:ascii="Times New Roman" w:hAnsi="Times New Roman"/>
          <w:sz w:val="16"/>
          <w:szCs w:val="16"/>
        </w:rPr>
        <w:t xml:space="preserve">после его обнародования» заменить словами «после его официального </w:t>
      </w:r>
      <w:r w:rsidRPr="00B927C5">
        <w:rPr>
          <w:rFonts w:ascii="Times New Roman" w:hAnsi="Times New Roman"/>
          <w:bCs/>
          <w:sz w:val="16"/>
          <w:szCs w:val="16"/>
        </w:rPr>
        <w:t>опубликования</w:t>
      </w:r>
      <w:r w:rsidRPr="00B927C5">
        <w:rPr>
          <w:rFonts w:ascii="Times New Roman" w:hAnsi="Times New Roman"/>
          <w:sz w:val="16"/>
          <w:szCs w:val="16"/>
        </w:rPr>
        <w:t xml:space="preserve"> (обнародования)».</w:t>
      </w:r>
    </w:p>
    <w:p w:rsidR="00B927C5" w:rsidRPr="00B927C5" w:rsidRDefault="00B927C5" w:rsidP="00B927C5">
      <w:pPr>
        <w:spacing w:after="0" w:line="240" w:lineRule="auto"/>
        <w:ind w:left="283" w:firstLine="426"/>
        <w:jc w:val="both"/>
        <w:rPr>
          <w:rFonts w:ascii="Times New Roman" w:hAnsi="Times New Roman"/>
          <w:b/>
          <w:sz w:val="16"/>
          <w:szCs w:val="16"/>
        </w:rPr>
      </w:pPr>
    </w:p>
    <w:p w:rsidR="00B927C5" w:rsidRPr="00B927C5" w:rsidRDefault="00B927C5" w:rsidP="00B927C5">
      <w:pPr>
        <w:spacing w:after="0" w:line="240" w:lineRule="auto"/>
        <w:ind w:firstLine="709"/>
        <w:jc w:val="both"/>
        <w:rPr>
          <w:rFonts w:ascii="Times New Roman" w:hAnsi="Times New Roman"/>
          <w:b/>
          <w:sz w:val="16"/>
          <w:szCs w:val="16"/>
        </w:rPr>
      </w:pPr>
      <w:r w:rsidRPr="00B927C5">
        <w:rPr>
          <w:rFonts w:ascii="Times New Roman" w:hAnsi="Times New Roman"/>
          <w:b/>
          <w:sz w:val="16"/>
          <w:szCs w:val="16"/>
        </w:rPr>
        <w:t>10. В статье 26:</w:t>
      </w:r>
    </w:p>
    <w:p w:rsidR="00B927C5" w:rsidRPr="00B927C5" w:rsidRDefault="00B927C5" w:rsidP="00B927C5">
      <w:pPr>
        <w:spacing w:after="0" w:line="240" w:lineRule="auto"/>
        <w:ind w:firstLine="709"/>
        <w:jc w:val="both"/>
        <w:rPr>
          <w:rFonts w:ascii="Times New Roman" w:hAnsi="Times New Roman"/>
          <w:b/>
          <w:sz w:val="16"/>
          <w:szCs w:val="16"/>
        </w:rPr>
      </w:pPr>
      <w:r w:rsidRPr="00B927C5">
        <w:rPr>
          <w:rFonts w:ascii="Times New Roman" w:hAnsi="Times New Roman"/>
          <w:b/>
          <w:sz w:val="16"/>
          <w:szCs w:val="16"/>
        </w:rPr>
        <w:t>10.1. Часть 9.1. – исключить.</w:t>
      </w:r>
    </w:p>
    <w:p w:rsidR="00B927C5" w:rsidRPr="00B927C5" w:rsidRDefault="00B927C5" w:rsidP="00B927C5">
      <w:pPr>
        <w:spacing w:after="0" w:line="240" w:lineRule="auto"/>
        <w:ind w:firstLine="708"/>
        <w:jc w:val="both"/>
        <w:rPr>
          <w:rFonts w:ascii="Times New Roman" w:hAnsi="Times New Roman"/>
          <w:b/>
          <w:sz w:val="16"/>
          <w:szCs w:val="16"/>
        </w:rPr>
      </w:pPr>
      <w:r w:rsidRPr="00B927C5">
        <w:rPr>
          <w:rFonts w:ascii="Times New Roman" w:hAnsi="Times New Roman"/>
          <w:b/>
          <w:sz w:val="16"/>
          <w:szCs w:val="16"/>
        </w:rPr>
        <w:t>10.2. Часть 10 изложить в следующей редакции:</w:t>
      </w:r>
    </w:p>
    <w:p w:rsidR="00B927C5" w:rsidRPr="00B927C5" w:rsidRDefault="00B927C5" w:rsidP="00B927C5">
      <w:pPr>
        <w:spacing w:after="0" w:line="240" w:lineRule="auto"/>
        <w:ind w:firstLine="708"/>
        <w:jc w:val="both"/>
        <w:rPr>
          <w:rFonts w:ascii="Times New Roman" w:hAnsi="Times New Roman"/>
          <w:sz w:val="16"/>
          <w:szCs w:val="16"/>
        </w:rPr>
      </w:pPr>
      <w:r w:rsidRPr="00B927C5">
        <w:rPr>
          <w:rFonts w:ascii="Times New Roman" w:hAnsi="Times New Roman"/>
          <w:sz w:val="16"/>
          <w:szCs w:val="16"/>
        </w:rPr>
        <w:t>«10.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B927C5" w:rsidRPr="00B927C5" w:rsidRDefault="00B927C5" w:rsidP="00B927C5">
      <w:pPr>
        <w:spacing w:after="0" w:line="240" w:lineRule="auto"/>
        <w:ind w:firstLine="708"/>
        <w:jc w:val="both"/>
        <w:rPr>
          <w:rFonts w:ascii="Times New Roman" w:hAnsi="Times New Roman"/>
          <w:sz w:val="16"/>
          <w:szCs w:val="16"/>
        </w:rPr>
      </w:pPr>
    </w:p>
    <w:p w:rsidR="00B927C5" w:rsidRPr="00B927C5" w:rsidRDefault="00B927C5" w:rsidP="00B927C5">
      <w:pPr>
        <w:autoSpaceDE w:val="0"/>
        <w:autoSpaceDN w:val="0"/>
        <w:adjustRightInd w:val="0"/>
        <w:spacing w:after="0" w:line="240" w:lineRule="auto"/>
        <w:ind w:firstLine="708"/>
        <w:jc w:val="both"/>
        <w:rPr>
          <w:rFonts w:ascii="Times New Roman" w:hAnsi="Times New Roman"/>
          <w:b/>
          <w:sz w:val="16"/>
          <w:szCs w:val="16"/>
        </w:rPr>
      </w:pPr>
      <w:r w:rsidRPr="00B927C5">
        <w:rPr>
          <w:rFonts w:ascii="Times New Roman" w:hAnsi="Times New Roman"/>
          <w:b/>
          <w:sz w:val="16"/>
          <w:szCs w:val="16"/>
        </w:rPr>
        <w:t>11.  В статье 27:</w:t>
      </w:r>
    </w:p>
    <w:p w:rsidR="00B927C5" w:rsidRPr="00B927C5" w:rsidRDefault="00B927C5" w:rsidP="00B927C5">
      <w:pPr>
        <w:autoSpaceDE w:val="0"/>
        <w:autoSpaceDN w:val="0"/>
        <w:adjustRightInd w:val="0"/>
        <w:spacing w:after="0" w:line="240" w:lineRule="auto"/>
        <w:ind w:firstLine="708"/>
        <w:jc w:val="both"/>
        <w:rPr>
          <w:rFonts w:ascii="Times New Roman" w:hAnsi="Times New Roman"/>
          <w:b/>
          <w:sz w:val="16"/>
          <w:szCs w:val="16"/>
        </w:rPr>
      </w:pPr>
      <w:r w:rsidRPr="00B927C5">
        <w:rPr>
          <w:rFonts w:ascii="Times New Roman" w:hAnsi="Times New Roman"/>
          <w:b/>
          <w:sz w:val="16"/>
          <w:szCs w:val="16"/>
        </w:rPr>
        <w:t>11.1. Часть 2 изложить в следующей редакции:</w:t>
      </w:r>
    </w:p>
    <w:p w:rsidR="00B927C5" w:rsidRPr="00B927C5" w:rsidRDefault="00B927C5" w:rsidP="00B927C5">
      <w:pPr>
        <w:autoSpaceDE w:val="0"/>
        <w:autoSpaceDN w:val="0"/>
        <w:adjustRightInd w:val="0"/>
        <w:spacing w:after="0" w:line="240" w:lineRule="auto"/>
        <w:ind w:firstLine="708"/>
        <w:jc w:val="both"/>
        <w:rPr>
          <w:rFonts w:ascii="Times New Roman" w:hAnsi="Times New Roman"/>
          <w:sz w:val="16"/>
          <w:szCs w:val="16"/>
        </w:rPr>
      </w:pPr>
      <w:r w:rsidRPr="00B927C5">
        <w:rPr>
          <w:rFonts w:ascii="Times New Roman" w:hAnsi="Times New Roman"/>
          <w:sz w:val="16"/>
          <w:szCs w:val="16"/>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927C5" w:rsidRPr="00B927C5" w:rsidRDefault="00B927C5" w:rsidP="00B927C5">
      <w:pPr>
        <w:autoSpaceDE w:val="0"/>
        <w:autoSpaceDN w:val="0"/>
        <w:adjustRightInd w:val="0"/>
        <w:spacing w:after="0" w:line="240" w:lineRule="auto"/>
        <w:ind w:firstLine="708"/>
        <w:jc w:val="both"/>
        <w:rPr>
          <w:rFonts w:ascii="Times New Roman" w:hAnsi="Times New Roman"/>
          <w:b/>
          <w:sz w:val="16"/>
          <w:szCs w:val="16"/>
        </w:rPr>
      </w:pPr>
      <w:r w:rsidRPr="00B927C5">
        <w:rPr>
          <w:rFonts w:ascii="Times New Roman" w:hAnsi="Times New Roman"/>
          <w:b/>
          <w:sz w:val="16"/>
          <w:szCs w:val="16"/>
        </w:rPr>
        <w:t>11.2. Дополнить частью 2.1. следующего содержания:</w:t>
      </w:r>
    </w:p>
    <w:p w:rsidR="00B927C5" w:rsidRPr="00B927C5" w:rsidRDefault="00B927C5" w:rsidP="00B927C5">
      <w:pPr>
        <w:autoSpaceDE w:val="0"/>
        <w:autoSpaceDN w:val="0"/>
        <w:adjustRightInd w:val="0"/>
        <w:spacing w:after="0" w:line="240" w:lineRule="auto"/>
        <w:ind w:firstLine="708"/>
        <w:jc w:val="both"/>
        <w:rPr>
          <w:rFonts w:ascii="Times New Roman" w:hAnsi="Times New Roman"/>
          <w:sz w:val="16"/>
          <w:szCs w:val="16"/>
        </w:rPr>
      </w:pPr>
      <w:r w:rsidRPr="00B927C5">
        <w:rPr>
          <w:rFonts w:ascii="Times New Roman" w:hAnsi="Times New Roman"/>
          <w:sz w:val="16"/>
          <w:szCs w:val="16"/>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927C5" w:rsidRPr="00B927C5" w:rsidRDefault="00B927C5" w:rsidP="00B927C5">
      <w:pPr>
        <w:autoSpaceDE w:val="0"/>
        <w:autoSpaceDN w:val="0"/>
        <w:adjustRightInd w:val="0"/>
        <w:spacing w:after="0" w:line="240" w:lineRule="auto"/>
        <w:ind w:firstLine="708"/>
        <w:jc w:val="both"/>
        <w:rPr>
          <w:rFonts w:ascii="Times New Roman" w:hAnsi="Times New Roman"/>
          <w:sz w:val="16"/>
          <w:szCs w:val="16"/>
        </w:rPr>
      </w:pPr>
    </w:p>
    <w:p w:rsidR="00B927C5" w:rsidRPr="00B927C5" w:rsidRDefault="00B927C5" w:rsidP="00B927C5">
      <w:pPr>
        <w:autoSpaceDE w:val="0"/>
        <w:autoSpaceDN w:val="0"/>
        <w:adjustRightInd w:val="0"/>
        <w:spacing w:after="0" w:line="240" w:lineRule="auto"/>
        <w:ind w:firstLine="708"/>
        <w:jc w:val="both"/>
        <w:rPr>
          <w:rFonts w:ascii="Times New Roman" w:hAnsi="Times New Roman"/>
          <w:b/>
          <w:sz w:val="16"/>
          <w:szCs w:val="16"/>
        </w:rPr>
      </w:pPr>
      <w:r w:rsidRPr="00B927C5">
        <w:rPr>
          <w:rFonts w:ascii="Times New Roman" w:hAnsi="Times New Roman"/>
          <w:b/>
          <w:sz w:val="16"/>
          <w:szCs w:val="16"/>
        </w:rPr>
        <w:t>12. Пункт 2 части 1 статьи 29 изложить в следующей редакции:</w:t>
      </w:r>
    </w:p>
    <w:p w:rsidR="00B927C5" w:rsidRPr="00B927C5" w:rsidRDefault="00B927C5" w:rsidP="00B927C5">
      <w:pPr>
        <w:autoSpaceDE w:val="0"/>
        <w:autoSpaceDN w:val="0"/>
        <w:adjustRightInd w:val="0"/>
        <w:spacing w:after="0" w:line="240" w:lineRule="auto"/>
        <w:ind w:firstLine="708"/>
        <w:jc w:val="both"/>
        <w:rPr>
          <w:rFonts w:ascii="Times New Roman" w:hAnsi="Times New Roman"/>
          <w:sz w:val="16"/>
          <w:szCs w:val="16"/>
        </w:rPr>
      </w:pPr>
      <w:r w:rsidRPr="00B927C5">
        <w:rPr>
          <w:rFonts w:ascii="Times New Roman" w:hAnsi="Times New Roman"/>
          <w:sz w:val="16"/>
          <w:szCs w:val="16"/>
        </w:rPr>
        <w:t>«2) подписывает и официально опубликовывает (обнародует) в порядке, установленном настоящим Уставом, нормативные правовые акты, принятые Советом депутатов сельсовета;».</w:t>
      </w:r>
    </w:p>
    <w:p w:rsidR="00B927C5" w:rsidRPr="00B927C5" w:rsidRDefault="00B927C5" w:rsidP="00B927C5">
      <w:pPr>
        <w:autoSpaceDE w:val="0"/>
        <w:autoSpaceDN w:val="0"/>
        <w:adjustRightInd w:val="0"/>
        <w:spacing w:after="0" w:line="240" w:lineRule="auto"/>
        <w:ind w:firstLine="708"/>
        <w:jc w:val="both"/>
        <w:rPr>
          <w:rFonts w:ascii="Times New Roman" w:hAnsi="Times New Roman"/>
          <w:sz w:val="16"/>
          <w:szCs w:val="16"/>
        </w:rPr>
      </w:pPr>
    </w:p>
    <w:p w:rsidR="00B927C5" w:rsidRPr="00B927C5" w:rsidRDefault="00B927C5" w:rsidP="00B927C5">
      <w:pPr>
        <w:autoSpaceDE w:val="0"/>
        <w:autoSpaceDN w:val="0"/>
        <w:adjustRightInd w:val="0"/>
        <w:spacing w:after="0" w:line="240" w:lineRule="auto"/>
        <w:ind w:firstLine="708"/>
        <w:jc w:val="both"/>
        <w:rPr>
          <w:rFonts w:ascii="Times New Roman" w:hAnsi="Times New Roman"/>
          <w:b/>
          <w:sz w:val="16"/>
          <w:szCs w:val="16"/>
        </w:rPr>
      </w:pPr>
      <w:r w:rsidRPr="00B927C5">
        <w:rPr>
          <w:rFonts w:ascii="Times New Roman" w:hAnsi="Times New Roman"/>
          <w:b/>
          <w:sz w:val="16"/>
          <w:szCs w:val="16"/>
        </w:rPr>
        <w:t>13. Статью 36 изложить в следующей редакции:</w:t>
      </w:r>
    </w:p>
    <w:p w:rsidR="00B927C5" w:rsidRPr="00B927C5" w:rsidRDefault="00B927C5" w:rsidP="00B927C5">
      <w:pPr>
        <w:keepLines/>
        <w:widowControl w:val="0"/>
        <w:spacing w:after="0" w:line="240" w:lineRule="auto"/>
        <w:ind w:firstLine="708"/>
        <w:jc w:val="both"/>
        <w:rPr>
          <w:rFonts w:ascii="Times New Roman" w:hAnsi="Times New Roman"/>
          <w:kern w:val="2"/>
          <w:sz w:val="16"/>
          <w:szCs w:val="16"/>
        </w:rPr>
      </w:pPr>
      <w:r w:rsidRPr="00B927C5">
        <w:rPr>
          <w:rFonts w:ascii="Times New Roman" w:hAnsi="Times New Roman"/>
          <w:sz w:val="16"/>
          <w:szCs w:val="16"/>
        </w:rPr>
        <w:t>«</w:t>
      </w:r>
      <w:r w:rsidRPr="00B927C5">
        <w:rPr>
          <w:rFonts w:ascii="Times New Roman" w:hAnsi="Times New Roman"/>
          <w:kern w:val="2"/>
          <w:sz w:val="16"/>
          <w:szCs w:val="16"/>
        </w:rPr>
        <w:t>Статья 36. Муниципальная служба</w:t>
      </w:r>
    </w:p>
    <w:p w:rsidR="00B927C5" w:rsidRPr="00B927C5" w:rsidRDefault="00B927C5" w:rsidP="00B927C5">
      <w:pPr>
        <w:tabs>
          <w:tab w:val="left" w:pos="993"/>
        </w:tabs>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27C5" w:rsidRPr="00B927C5" w:rsidRDefault="00B927C5" w:rsidP="00B927C5">
      <w:pPr>
        <w:spacing w:after="0" w:line="240" w:lineRule="auto"/>
        <w:ind w:firstLine="709"/>
        <w:jc w:val="both"/>
        <w:rPr>
          <w:rFonts w:ascii="Times New Roman" w:hAnsi="Times New Roman"/>
          <w:bCs/>
          <w:sz w:val="16"/>
          <w:szCs w:val="16"/>
        </w:rPr>
      </w:pPr>
      <w:r w:rsidRPr="00B927C5">
        <w:rPr>
          <w:rFonts w:ascii="Times New Roman" w:hAnsi="Times New Roman"/>
          <w:sz w:val="16"/>
          <w:szCs w:val="16"/>
        </w:rPr>
        <w:t xml:space="preserve">2. </w:t>
      </w:r>
      <w:r w:rsidRPr="00B927C5">
        <w:rPr>
          <w:rFonts w:ascii="Times New Roman" w:hAnsi="Times New Roman"/>
          <w:bCs/>
          <w:sz w:val="16"/>
          <w:szCs w:val="16"/>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B927C5" w:rsidRPr="00B927C5" w:rsidRDefault="00B927C5" w:rsidP="00B927C5">
      <w:pPr>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B927C5" w:rsidRPr="00B927C5" w:rsidRDefault="00B927C5" w:rsidP="00B927C5">
      <w:pPr>
        <w:autoSpaceDE w:val="0"/>
        <w:autoSpaceDN w:val="0"/>
        <w:adjustRightInd w:val="0"/>
        <w:spacing w:after="0" w:line="240" w:lineRule="auto"/>
        <w:ind w:firstLine="708"/>
        <w:jc w:val="both"/>
        <w:rPr>
          <w:rFonts w:ascii="Times New Roman" w:hAnsi="Times New Roman"/>
          <w:sz w:val="16"/>
          <w:szCs w:val="16"/>
        </w:rPr>
      </w:pPr>
    </w:p>
    <w:p w:rsidR="00B927C5" w:rsidRPr="00B927C5" w:rsidRDefault="00B927C5" w:rsidP="00B927C5">
      <w:pPr>
        <w:spacing w:after="0" w:line="240" w:lineRule="auto"/>
        <w:ind w:firstLine="709"/>
        <w:jc w:val="both"/>
        <w:rPr>
          <w:rFonts w:ascii="Times New Roman" w:hAnsi="Times New Roman"/>
          <w:b/>
          <w:sz w:val="16"/>
          <w:szCs w:val="16"/>
        </w:rPr>
      </w:pPr>
      <w:r w:rsidRPr="00B927C5">
        <w:rPr>
          <w:rFonts w:ascii="Times New Roman" w:hAnsi="Times New Roman"/>
          <w:b/>
          <w:sz w:val="16"/>
          <w:szCs w:val="16"/>
        </w:rPr>
        <w:t>14. Часть 1 статьи 39 дополнить пунктом 12 следующего содержания:</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«12) приобретения им статуса иностранного агента.».</w:t>
      </w:r>
    </w:p>
    <w:p w:rsidR="00B927C5" w:rsidRPr="00B927C5" w:rsidRDefault="00B927C5" w:rsidP="00B927C5">
      <w:pPr>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ind w:firstLine="709"/>
        <w:jc w:val="both"/>
        <w:rPr>
          <w:rFonts w:ascii="Times New Roman" w:hAnsi="Times New Roman"/>
          <w:b/>
          <w:bCs/>
          <w:kern w:val="2"/>
          <w:sz w:val="16"/>
          <w:szCs w:val="16"/>
        </w:rPr>
      </w:pPr>
      <w:r w:rsidRPr="00B927C5">
        <w:rPr>
          <w:rFonts w:ascii="Times New Roman" w:hAnsi="Times New Roman"/>
          <w:b/>
          <w:sz w:val="16"/>
          <w:szCs w:val="16"/>
        </w:rPr>
        <w:t xml:space="preserve">15. </w:t>
      </w:r>
      <w:r w:rsidRPr="00B927C5">
        <w:rPr>
          <w:rFonts w:ascii="Times New Roman" w:hAnsi="Times New Roman"/>
          <w:b/>
          <w:bCs/>
          <w:kern w:val="2"/>
          <w:sz w:val="16"/>
          <w:szCs w:val="16"/>
        </w:rPr>
        <w:t>Статью 44 изложить в следующей редакции:</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
          <w:bCs/>
          <w:kern w:val="2"/>
          <w:sz w:val="16"/>
          <w:szCs w:val="16"/>
        </w:rPr>
        <w:t>«</w:t>
      </w:r>
      <w:r w:rsidRPr="00B927C5">
        <w:rPr>
          <w:rFonts w:ascii="Times New Roman" w:hAnsi="Times New Roman"/>
          <w:bCs/>
          <w:kern w:val="2"/>
          <w:sz w:val="16"/>
          <w:szCs w:val="16"/>
        </w:rPr>
        <w:t>Статья 44. Вступление в силу муниципальных правовых актов сельсовета</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Cs/>
          <w:kern w:val="2"/>
          <w:sz w:val="16"/>
          <w:szCs w:val="16"/>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Cs/>
          <w:kern w:val="2"/>
          <w:sz w:val="16"/>
          <w:szCs w:val="16"/>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w:t>
      </w:r>
      <w:r w:rsidRPr="00B927C5">
        <w:rPr>
          <w:rFonts w:ascii="Times New Roman" w:hAnsi="Times New Roman"/>
          <w:bCs/>
          <w:kern w:val="2"/>
          <w:sz w:val="16"/>
          <w:szCs w:val="16"/>
        </w:rPr>
        <w:lastRenderedPageBreak/>
        <w:t>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Cs/>
          <w:kern w:val="2"/>
          <w:sz w:val="16"/>
          <w:szCs w:val="16"/>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Cs/>
          <w:kern w:val="2"/>
          <w:sz w:val="16"/>
          <w:szCs w:val="16"/>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sz w:val="16"/>
          <w:szCs w:val="16"/>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B927C5">
        <w:rPr>
          <w:rFonts w:ascii="Times New Roman" w:hAnsi="Times New Roman"/>
          <w:bCs/>
          <w:kern w:val="2"/>
          <w:sz w:val="16"/>
          <w:szCs w:val="16"/>
        </w:rPr>
        <w:t xml:space="preserve"> в периодическом печатном издании, распространяемом на территории сельсовета </w:t>
      </w:r>
      <w:r w:rsidRPr="00B927C5">
        <w:rPr>
          <w:rFonts w:ascii="Times New Roman" w:hAnsi="Times New Roman"/>
          <w:sz w:val="16"/>
          <w:szCs w:val="16"/>
        </w:rPr>
        <w:t>Информационном бюллетене «</w:t>
      </w:r>
      <w:r w:rsidRPr="00B927C5">
        <w:rPr>
          <w:rFonts w:ascii="Times New Roman" w:hAnsi="Times New Roman"/>
          <w:bCs/>
          <w:kern w:val="2"/>
          <w:sz w:val="16"/>
          <w:szCs w:val="16"/>
        </w:rPr>
        <w:t xml:space="preserve">Черкасский </w:t>
      </w:r>
      <w:r w:rsidRPr="00B927C5">
        <w:rPr>
          <w:rFonts w:ascii="Times New Roman" w:hAnsi="Times New Roman"/>
          <w:sz w:val="16"/>
          <w:szCs w:val="16"/>
        </w:rPr>
        <w:t>сельсовет».</w:t>
      </w:r>
    </w:p>
    <w:p w:rsidR="00B927C5" w:rsidRPr="00B927C5" w:rsidRDefault="00B927C5" w:rsidP="00B927C5">
      <w:pPr>
        <w:spacing w:after="0" w:line="240" w:lineRule="auto"/>
        <w:ind w:firstLine="709"/>
        <w:jc w:val="both"/>
        <w:rPr>
          <w:rFonts w:ascii="Times New Roman" w:hAnsi="Times New Roman"/>
          <w:sz w:val="16"/>
          <w:szCs w:val="16"/>
          <w:lang w:eastAsia="en-US"/>
        </w:rPr>
      </w:pPr>
      <w:r w:rsidRPr="00B927C5">
        <w:rPr>
          <w:rFonts w:ascii="Times New Roman" w:hAnsi="Times New Roman"/>
          <w:sz w:val="16"/>
          <w:szCs w:val="16"/>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B927C5">
        <w:rPr>
          <w:rFonts w:ascii="Times New Roman" w:hAnsi="Times New Roman"/>
          <w:bCs/>
          <w:kern w:val="2"/>
          <w:sz w:val="16"/>
          <w:szCs w:val="16"/>
        </w:rPr>
        <w:t>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Черкасский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Cs/>
          <w:kern w:val="2"/>
          <w:sz w:val="16"/>
          <w:szCs w:val="16"/>
        </w:rPr>
        <w:t xml:space="preserve">5. Муниципальные нормативные правовые акты сельсовета также размещаются на сайте администрации сельсовета </w:t>
      </w:r>
      <w:r w:rsidRPr="00B927C5">
        <w:rPr>
          <w:rFonts w:ascii="Times New Roman" w:hAnsi="Times New Roman"/>
          <w:sz w:val="16"/>
          <w:szCs w:val="16"/>
        </w:rPr>
        <w:t>«http://admcherkassy.ru/»</w:t>
      </w:r>
      <w:r w:rsidRPr="00B927C5">
        <w:rPr>
          <w:rFonts w:ascii="Times New Roman" w:hAnsi="Times New Roman"/>
          <w:bCs/>
          <w:kern w:val="2"/>
          <w:sz w:val="16"/>
          <w:szCs w:val="16"/>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927C5" w:rsidRPr="00B927C5" w:rsidRDefault="00B927C5" w:rsidP="00B927C5">
      <w:pPr>
        <w:spacing w:after="0" w:line="240" w:lineRule="auto"/>
        <w:ind w:firstLine="709"/>
        <w:jc w:val="both"/>
        <w:rPr>
          <w:rFonts w:ascii="Times New Roman" w:hAnsi="Times New Roman"/>
          <w:bCs/>
          <w:kern w:val="2"/>
          <w:sz w:val="16"/>
          <w:szCs w:val="16"/>
        </w:rPr>
      </w:pPr>
      <w:r w:rsidRPr="00B927C5">
        <w:rPr>
          <w:rFonts w:ascii="Times New Roman" w:hAnsi="Times New Roman"/>
          <w:bCs/>
          <w:kern w:val="2"/>
          <w:sz w:val="16"/>
          <w:szCs w:val="16"/>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927C5" w:rsidRPr="00B927C5" w:rsidRDefault="00B927C5" w:rsidP="00B927C5">
      <w:pPr>
        <w:spacing w:after="0" w:line="240" w:lineRule="auto"/>
        <w:ind w:firstLine="709"/>
        <w:jc w:val="both"/>
        <w:rPr>
          <w:rFonts w:ascii="Times New Roman" w:hAnsi="Times New Roman"/>
          <w:sz w:val="16"/>
          <w:szCs w:val="16"/>
        </w:rPr>
      </w:pP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b/>
          <w:sz w:val="16"/>
          <w:szCs w:val="16"/>
        </w:rPr>
        <w:t xml:space="preserve">16. В части 4 статьи 54 </w:t>
      </w:r>
      <w:r w:rsidRPr="00B927C5">
        <w:rPr>
          <w:rFonts w:ascii="Times New Roman" w:hAnsi="Times New Roman"/>
          <w:sz w:val="16"/>
          <w:szCs w:val="16"/>
        </w:rPr>
        <w:t>слова «подлежат обнародованию» заменить на  слова «подлежат официальному опубликованию (обнародованию)».</w:t>
      </w:r>
    </w:p>
    <w:p w:rsidR="00B927C5" w:rsidRPr="00B927C5" w:rsidRDefault="00B927C5" w:rsidP="00B927C5">
      <w:pPr>
        <w:spacing w:after="0" w:line="240" w:lineRule="auto"/>
        <w:ind w:firstLine="709"/>
        <w:jc w:val="both"/>
        <w:rPr>
          <w:rFonts w:ascii="Times New Roman" w:hAnsi="Times New Roman"/>
          <w:b/>
          <w:sz w:val="16"/>
          <w:szCs w:val="16"/>
        </w:rPr>
      </w:pPr>
    </w:p>
    <w:p w:rsidR="00B927C5" w:rsidRPr="00B927C5" w:rsidRDefault="00B927C5" w:rsidP="00B927C5">
      <w:pPr>
        <w:spacing w:after="0" w:line="240" w:lineRule="auto"/>
        <w:ind w:firstLine="709"/>
        <w:jc w:val="both"/>
        <w:rPr>
          <w:rFonts w:ascii="Times New Roman" w:hAnsi="Times New Roman"/>
          <w:b/>
          <w:sz w:val="16"/>
          <w:szCs w:val="16"/>
        </w:rPr>
      </w:pPr>
      <w:r w:rsidRPr="00B927C5">
        <w:rPr>
          <w:rFonts w:ascii="Times New Roman" w:hAnsi="Times New Roman"/>
          <w:b/>
          <w:sz w:val="16"/>
          <w:szCs w:val="16"/>
        </w:rPr>
        <w:t>17. Статью 63 изложить в следующей редакции:</w:t>
      </w:r>
    </w:p>
    <w:p w:rsidR="00B927C5" w:rsidRPr="00B927C5" w:rsidRDefault="00B927C5" w:rsidP="00B927C5">
      <w:pPr>
        <w:autoSpaceDE w:val="0"/>
        <w:autoSpaceDN w:val="0"/>
        <w:adjustRightInd w:val="0"/>
        <w:spacing w:after="0" w:line="240" w:lineRule="auto"/>
        <w:ind w:firstLine="708"/>
        <w:jc w:val="both"/>
        <w:rPr>
          <w:rFonts w:ascii="Times New Roman" w:hAnsi="Times New Roman"/>
          <w:bCs/>
          <w:kern w:val="2"/>
          <w:sz w:val="16"/>
          <w:szCs w:val="16"/>
        </w:rPr>
      </w:pPr>
      <w:r w:rsidRPr="00B927C5">
        <w:rPr>
          <w:rFonts w:ascii="Times New Roman" w:hAnsi="Times New Roman"/>
          <w:bCs/>
          <w:kern w:val="2"/>
          <w:sz w:val="16"/>
          <w:szCs w:val="16"/>
        </w:rPr>
        <w:t>«Статья 63. Порядок принятия устава, внесения изменений и дополнений в Устав</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1. Устав сельсовета, изменения и дополнения в Устав сельсовета принимаются решением Совета депутатов сельсовета.</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B927C5" w:rsidRPr="00B927C5" w:rsidRDefault="00B927C5" w:rsidP="00B927C5">
      <w:pPr>
        <w:autoSpaceDE w:val="0"/>
        <w:autoSpaceDN w:val="0"/>
        <w:adjustRightInd w:val="0"/>
        <w:spacing w:after="0" w:line="240" w:lineRule="auto"/>
        <w:ind w:firstLine="709"/>
        <w:jc w:val="both"/>
        <w:outlineLvl w:val="1"/>
        <w:rPr>
          <w:rFonts w:ascii="Times New Roman" w:hAnsi="Times New Roman"/>
          <w:sz w:val="16"/>
          <w:szCs w:val="16"/>
        </w:rPr>
      </w:pPr>
      <w:r w:rsidRPr="00B927C5">
        <w:rPr>
          <w:rFonts w:ascii="Times New Roman" w:hAnsi="Times New Roman"/>
          <w:sz w:val="16"/>
          <w:szCs w:val="16"/>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927C5" w:rsidRPr="00B927C5" w:rsidRDefault="00B927C5" w:rsidP="00B927C5">
      <w:pPr>
        <w:spacing w:after="0" w:line="240" w:lineRule="auto"/>
        <w:ind w:firstLine="709"/>
        <w:jc w:val="both"/>
        <w:rPr>
          <w:rFonts w:ascii="Times New Roman" w:hAnsi="Times New Roman"/>
          <w:sz w:val="16"/>
          <w:szCs w:val="16"/>
        </w:rPr>
      </w:pPr>
      <w:r w:rsidRPr="00B927C5">
        <w:rPr>
          <w:rFonts w:ascii="Times New Roman" w:hAnsi="Times New Roman"/>
          <w:sz w:val="16"/>
          <w:szCs w:val="16"/>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B927C5" w:rsidRPr="00B927C5" w:rsidRDefault="00B927C5" w:rsidP="00B927C5">
      <w:pPr>
        <w:autoSpaceDE w:val="0"/>
        <w:autoSpaceDN w:val="0"/>
        <w:adjustRightInd w:val="0"/>
        <w:spacing w:after="0" w:line="240" w:lineRule="auto"/>
        <w:ind w:firstLine="709"/>
        <w:jc w:val="both"/>
        <w:outlineLvl w:val="1"/>
        <w:rPr>
          <w:rFonts w:ascii="Times New Roman" w:hAnsi="Times New Roman"/>
          <w:sz w:val="16"/>
          <w:szCs w:val="16"/>
        </w:rPr>
      </w:pPr>
      <w:r w:rsidRPr="00B927C5">
        <w:rPr>
          <w:rFonts w:ascii="Times New Roman" w:hAnsi="Times New Roman"/>
          <w:sz w:val="16"/>
          <w:szCs w:val="16"/>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B927C5" w:rsidRPr="00B927C5" w:rsidRDefault="00B927C5" w:rsidP="00B927C5">
      <w:pPr>
        <w:autoSpaceDE w:val="0"/>
        <w:autoSpaceDN w:val="0"/>
        <w:adjustRightInd w:val="0"/>
        <w:spacing w:after="0" w:line="240" w:lineRule="auto"/>
        <w:ind w:firstLine="709"/>
        <w:jc w:val="both"/>
        <w:outlineLvl w:val="1"/>
        <w:rPr>
          <w:rFonts w:ascii="Times New Roman" w:hAnsi="Times New Roman"/>
          <w:sz w:val="16"/>
          <w:szCs w:val="16"/>
        </w:rPr>
      </w:pPr>
      <w:r w:rsidRPr="00B927C5">
        <w:rPr>
          <w:rFonts w:ascii="Times New Roman" w:hAnsi="Times New Roman"/>
          <w:sz w:val="16"/>
          <w:szCs w:val="16"/>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927C5" w:rsidRPr="00B927C5" w:rsidRDefault="00B927C5" w:rsidP="00B927C5">
      <w:pPr>
        <w:autoSpaceDE w:val="0"/>
        <w:autoSpaceDN w:val="0"/>
        <w:adjustRightInd w:val="0"/>
        <w:spacing w:after="0" w:line="240" w:lineRule="auto"/>
        <w:ind w:firstLine="709"/>
        <w:jc w:val="both"/>
        <w:rPr>
          <w:rFonts w:ascii="Times New Roman" w:hAnsi="Times New Roman"/>
          <w:sz w:val="16"/>
          <w:szCs w:val="16"/>
        </w:rPr>
      </w:pPr>
      <w:r w:rsidRPr="00B927C5">
        <w:rPr>
          <w:rFonts w:ascii="Times New Roman" w:hAnsi="Times New Roman"/>
          <w:sz w:val="16"/>
          <w:szCs w:val="16"/>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
    <w:p w:rsidR="00B927C5" w:rsidRPr="000D2CC0" w:rsidRDefault="00B927C5" w:rsidP="00B927C5">
      <w:pPr>
        <w:spacing w:after="0"/>
        <w:jc w:val="center"/>
        <w:rPr>
          <w:sz w:val="16"/>
          <w:szCs w:val="16"/>
        </w:rPr>
      </w:pPr>
    </w:p>
    <w:p w:rsidR="00B927C5" w:rsidRPr="000D2CC0" w:rsidRDefault="00B927C5" w:rsidP="00B927C5">
      <w:pPr>
        <w:jc w:val="center"/>
        <w:rPr>
          <w:sz w:val="16"/>
          <w:szCs w:val="16"/>
        </w:rPr>
      </w:pPr>
    </w:p>
    <w:p w:rsidR="00B927C5" w:rsidRPr="000D2CC0" w:rsidRDefault="00B927C5" w:rsidP="00B927C5">
      <w:pPr>
        <w:jc w:val="center"/>
        <w:rPr>
          <w:sz w:val="16"/>
          <w:szCs w:val="16"/>
        </w:rPr>
      </w:pPr>
    </w:p>
    <w:p w:rsidR="00B927C5" w:rsidRPr="000D2CC0" w:rsidRDefault="00B927C5" w:rsidP="00B927C5">
      <w:pPr>
        <w:jc w:val="center"/>
        <w:rPr>
          <w:sz w:val="16"/>
          <w:szCs w:val="16"/>
        </w:rPr>
      </w:pPr>
      <w:r w:rsidRPr="000D2CC0">
        <w:rPr>
          <w:sz w:val="16"/>
          <w:szCs w:val="16"/>
        </w:rPr>
        <w:t>_________</w:t>
      </w:r>
    </w:p>
    <w:p w:rsidR="00B927C5" w:rsidRPr="000D2CC0" w:rsidRDefault="00B927C5" w:rsidP="00B927C5">
      <w:pPr>
        <w:spacing w:before="120"/>
        <w:jc w:val="both"/>
        <w:rPr>
          <w:sz w:val="16"/>
          <w:szCs w:val="16"/>
        </w:rPr>
      </w:pPr>
    </w:p>
    <w:p w:rsidR="00B927C5" w:rsidRPr="000D2CC0" w:rsidRDefault="00B927C5" w:rsidP="00B927C5">
      <w:pPr>
        <w:spacing w:before="120" w:after="120"/>
        <w:jc w:val="center"/>
        <w:rPr>
          <w:sz w:val="16"/>
          <w:szCs w:val="16"/>
        </w:rPr>
      </w:pP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B927C5" w:rsidRPr="001F7CD7" w:rsidTr="008F4CEF">
        <w:trPr>
          <w:trHeight w:val="961"/>
          <w:jc w:val="center"/>
        </w:trPr>
        <w:tc>
          <w:tcPr>
            <w:tcW w:w="3321" w:type="dxa"/>
          </w:tcPr>
          <w:p w:rsidR="00B927C5" w:rsidRPr="001F7CD7" w:rsidRDefault="00B927C5" w:rsidP="008F4CEF">
            <w:pPr>
              <w:ind w:right="-142"/>
              <w:jc w:val="center"/>
              <w:rPr>
                <w:rFonts w:ascii="Times New Roman" w:hAnsi="Times New Roman"/>
                <w:b/>
                <w:sz w:val="16"/>
                <w:szCs w:val="16"/>
              </w:rPr>
            </w:pPr>
          </w:p>
        </w:tc>
        <w:tc>
          <w:tcPr>
            <w:tcW w:w="2977" w:type="dxa"/>
          </w:tcPr>
          <w:p w:rsidR="00B927C5" w:rsidRPr="001F7CD7" w:rsidRDefault="000730B3" w:rsidP="008F4CEF">
            <w:pPr>
              <w:ind w:right="-142"/>
              <w:jc w:val="center"/>
              <w:rPr>
                <w:rFonts w:ascii="Times New Roman" w:hAnsi="Times New Roman"/>
                <w:b/>
                <w:sz w:val="16"/>
                <w:szCs w:val="16"/>
              </w:rPr>
            </w:pPr>
            <w:r w:rsidRPr="001F7CD7">
              <w:rPr>
                <w:noProof/>
                <w:sz w:val="16"/>
                <w:szCs w:val="16"/>
              </w:rPr>
              <w:drawing>
                <wp:inline distT="0" distB="0" distL="0" distR="0">
                  <wp:extent cx="561975" cy="952500"/>
                  <wp:effectExtent l="0" t="0" r="9525" b="0"/>
                  <wp:docPr id="3"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inline>
              </w:drawing>
            </w:r>
          </w:p>
        </w:tc>
        <w:tc>
          <w:tcPr>
            <w:tcW w:w="3462" w:type="dxa"/>
          </w:tcPr>
          <w:p w:rsidR="00B927C5" w:rsidRPr="001F7CD7" w:rsidRDefault="00B927C5" w:rsidP="008F4CEF">
            <w:pPr>
              <w:ind w:right="-142"/>
              <w:jc w:val="center"/>
              <w:rPr>
                <w:rFonts w:ascii="Times New Roman" w:hAnsi="Times New Roman"/>
                <w:b/>
                <w:sz w:val="16"/>
                <w:szCs w:val="16"/>
              </w:rPr>
            </w:pPr>
            <w:r w:rsidRPr="001F7CD7">
              <w:rPr>
                <w:rFonts w:ascii="Times New Roman" w:hAnsi="Times New Roman"/>
                <w:sz w:val="16"/>
                <w:szCs w:val="16"/>
              </w:rPr>
              <w:t xml:space="preserve"> </w:t>
            </w:r>
          </w:p>
        </w:tc>
      </w:tr>
    </w:tbl>
    <w:p w:rsidR="00B927C5" w:rsidRPr="001F7CD7" w:rsidRDefault="00B927C5" w:rsidP="00B927C5">
      <w:pPr>
        <w:ind w:right="-1"/>
        <w:jc w:val="center"/>
        <w:rPr>
          <w:rFonts w:ascii="Times New Roman" w:hAnsi="Times New Roman"/>
          <w:b/>
          <w:caps/>
          <w:sz w:val="16"/>
          <w:szCs w:val="16"/>
        </w:rPr>
      </w:pPr>
      <w:r w:rsidRPr="001F7CD7">
        <w:rPr>
          <w:rFonts w:ascii="Times New Roman" w:hAnsi="Times New Roman"/>
          <w:b/>
          <w:caps/>
          <w:sz w:val="16"/>
          <w:szCs w:val="16"/>
        </w:rPr>
        <w:t>СОВЕТ ДЕПУТАТОВ муниципального образования ЧЕРКАСский сельсовет Саракташского района оренбургской области   ЧЕТВЕРТЫЙ созыв</w:t>
      </w:r>
    </w:p>
    <w:p w:rsidR="00B927C5" w:rsidRPr="001F7CD7" w:rsidRDefault="00B927C5" w:rsidP="00B927C5">
      <w:pPr>
        <w:jc w:val="center"/>
        <w:rPr>
          <w:rFonts w:ascii="Times New Roman" w:hAnsi="Times New Roman"/>
          <w:b/>
          <w:sz w:val="16"/>
          <w:szCs w:val="16"/>
        </w:rPr>
      </w:pPr>
      <w:r w:rsidRPr="001F7CD7">
        <w:rPr>
          <w:rFonts w:ascii="Times New Roman" w:hAnsi="Times New Roman"/>
          <w:b/>
          <w:sz w:val="16"/>
          <w:szCs w:val="16"/>
        </w:rPr>
        <w:t>Р Е Ш Е Н И Е</w:t>
      </w:r>
    </w:p>
    <w:p w:rsidR="00B927C5" w:rsidRPr="001F7CD7" w:rsidRDefault="00B927C5" w:rsidP="00B927C5">
      <w:pPr>
        <w:spacing w:after="0" w:line="240" w:lineRule="auto"/>
        <w:jc w:val="center"/>
        <w:rPr>
          <w:rFonts w:ascii="Times New Roman" w:hAnsi="Times New Roman"/>
          <w:sz w:val="16"/>
          <w:szCs w:val="16"/>
        </w:rPr>
      </w:pPr>
      <w:r w:rsidRPr="001F7CD7">
        <w:rPr>
          <w:rFonts w:ascii="Times New Roman" w:hAnsi="Times New Roman"/>
          <w:sz w:val="16"/>
          <w:szCs w:val="16"/>
        </w:rPr>
        <w:t xml:space="preserve">    Очередного двадцать девятого заседания Совета депутатов </w:t>
      </w:r>
    </w:p>
    <w:p w:rsidR="00B927C5" w:rsidRPr="001F7CD7" w:rsidRDefault="00B927C5" w:rsidP="00B927C5">
      <w:pPr>
        <w:spacing w:after="0" w:line="240" w:lineRule="auto"/>
        <w:jc w:val="center"/>
        <w:rPr>
          <w:rFonts w:ascii="Times New Roman" w:hAnsi="Times New Roman"/>
          <w:sz w:val="16"/>
          <w:szCs w:val="16"/>
        </w:rPr>
      </w:pPr>
      <w:r w:rsidRPr="001F7CD7">
        <w:rPr>
          <w:rFonts w:ascii="Times New Roman" w:hAnsi="Times New Roman"/>
          <w:sz w:val="16"/>
          <w:szCs w:val="16"/>
        </w:rPr>
        <w:t>муниципального образования Черкасский сельсовет четвертого созыва</w:t>
      </w:r>
    </w:p>
    <w:p w:rsidR="00B927C5" w:rsidRPr="001F7CD7" w:rsidRDefault="00B927C5" w:rsidP="00B927C5">
      <w:pPr>
        <w:spacing w:after="0"/>
        <w:jc w:val="center"/>
        <w:rPr>
          <w:rFonts w:ascii="Times New Roman" w:hAnsi="Times New Roman"/>
          <w:sz w:val="16"/>
          <w:szCs w:val="16"/>
        </w:rPr>
      </w:pPr>
    </w:p>
    <w:p w:rsidR="00B927C5" w:rsidRPr="001F7CD7" w:rsidRDefault="00B927C5" w:rsidP="00B927C5">
      <w:pPr>
        <w:jc w:val="both"/>
        <w:rPr>
          <w:rFonts w:ascii="Times New Roman" w:hAnsi="Times New Roman"/>
          <w:sz w:val="16"/>
          <w:szCs w:val="16"/>
        </w:rPr>
      </w:pPr>
      <w:r w:rsidRPr="001F7CD7">
        <w:rPr>
          <w:rFonts w:ascii="Times New Roman" w:hAnsi="Times New Roman"/>
          <w:sz w:val="16"/>
          <w:szCs w:val="16"/>
        </w:rPr>
        <w:t xml:space="preserve">  5 июля 2023 года                      </w:t>
      </w:r>
      <w:r>
        <w:rPr>
          <w:rFonts w:ascii="Times New Roman" w:hAnsi="Times New Roman"/>
          <w:sz w:val="16"/>
          <w:szCs w:val="16"/>
        </w:rPr>
        <w:t xml:space="preserve">                                             </w:t>
      </w:r>
      <w:r w:rsidRPr="001F7CD7">
        <w:rPr>
          <w:rFonts w:ascii="Times New Roman" w:hAnsi="Times New Roman"/>
          <w:sz w:val="16"/>
          <w:szCs w:val="16"/>
        </w:rPr>
        <w:t xml:space="preserve"> с. Черкассы                                      </w:t>
      </w:r>
      <w:r>
        <w:rPr>
          <w:rFonts w:ascii="Times New Roman" w:hAnsi="Times New Roman"/>
          <w:sz w:val="16"/>
          <w:szCs w:val="16"/>
        </w:rPr>
        <w:t xml:space="preserve">                                         </w:t>
      </w:r>
      <w:r w:rsidRPr="001F7CD7">
        <w:rPr>
          <w:rFonts w:ascii="Times New Roman" w:hAnsi="Times New Roman"/>
          <w:sz w:val="16"/>
          <w:szCs w:val="16"/>
        </w:rPr>
        <w:t xml:space="preserve"> № 131  </w:t>
      </w:r>
    </w:p>
    <w:p w:rsidR="00B927C5" w:rsidRPr="001F7CD7" w:rsidRDefault="00B927C5" w:rsidP="00B927C5">
      <w:pPr>
        <w:spacing w:after="0" w:line="240" w:lineRule="auto"/>
        <w:jc w:val="center"/>
        <w:rPr>
          <w:rFonts w:ascii="Times New Roman" w:hAnsi="Times New Roman"/>
          <w:sz w:val="16"/>
          <w:szCs w:val="16"/>
        </w:rPr>
      </w:pPr>
      <w:r w:rsidRPr="001F7CD7">
        <w:rPr>
          <w:rFonts w:ascii="Times New Roman" w:hAnsi="Times New Roman"/>
          <w:sz w:val="16"/>
          <w:szCs w:val="16"/>
        </w:rPr>
        <w:t>О признании  утратившими силу некоторых решений Совета депутатов муниципального образования Черкасский сельсовет  Саракташского района Оренбургской области</w:t>
      </w:r>
    </w:p>
    <w:p w:rsidR="00B927C5" w:rsidRPr="001F7CD7" w:rsidRDefault="00B927C5" w:rsidP="00B927C5">
      <w:pPr>
        <w:spacing w:after="0" w:line="240" w:lineRule="auto"/>
        <w:jc w:val="center"/>
        <w:rPr>
          <w:rFonts w:ascii="Times New Roman" w:hAnsi="Times New Roman"/>
          <w:sz w:val="16"/>
          <w:szCs w:val="16"/>
        </w:rPr>
      </w:pPr>
      <w:r w:rsidRPr="001F7CD7">
        <w:rPr>
          <w:rFonts w:ascii="Times New Roman" w:hAnsi="Times New Roman"/>
          <w:sz w:val="16"/>
          <w:szCs w:val="16"/>
        </w:rPr>
        <w:t xml:space="preserve">                                      </w:t>
      </w:r>
    </w:p>
    <w:p w:rsidR="00B927C5" w:rsidRPr="001F7CD7" w:rsidRDefault="00B927C5" w:rsidP="00B927C5">
      <w:pPr>
        <w:tabs>
          <w:tab w:val="left" w:pos="1360"/>
        </w:tabs>
        <w:spacing w:line="240" w:lineRule="auto"/>
        <w:ind w:firstLine="709"/>
        <w:jc w:val="both"/>
        <w:rPr>
          <w:rFonts w:ascii="Times New Roman" w:hAnsi="Times New Roman"/>
          <w:sz w:val="16"/>
          <w:szCs w:val="16"/>
        </w:rPr>
      </w:pPr>
      <w:r w:rsidRPr="001F7CD7">
        <w:rPr>
          <w:rFonts w:ascii="Times New Roman" w:hAnsi="Times New Roman"/>
          <w:sz w:val="16"/>
          <w:szCs w:val="16"/>
        </w:rPr>
        <w:t>На основании ч. 3 ст. 4 Федерального закона от 21.12.2001 N 178-ФЗ «О приватизации государственного и муниципального имущества»,</w:t>
      </w:r>
      <w:r w:rsidRPr="001F7CD7">
        <w:rPr>
          <w:sz w:val="16"/>
          <w:szCs w:val="16"/>
        </w:rPr>
        <w:t xml:space="preserve"> </w:t>
      </w:r>
      <w:r w:rsidRPr="001F7CD7">
        <w:rPr>
          <w:rFonts w:ascii="Times New Roman" w:hAnsi="Times New Roman"/>
          <w:sz w:val="16"/>
          <w:szCs w:val="16"/>
        </w:rPr>
        <w:t xml:space="preserve"> руководствуясь Уставом муниципального образования Черкасский сельсовет Саракташского района Оренбургской области</w:t>
      </w:r>
    </w:p>
    <w:p w:rsidR="00B927C5" w:rsidRPr="001F7CD7" w:rsidRDefault="00B927C5" w:rsidP="00B927C5">
      <w:pPr>
        <w:tabs>
          <w:tab w:val="left" w:pos="1360"/>
        </w:tabs>
        <w:spacing w:line="240" w:lineRule="auto"/>
        <w:ind w:firstLine="709"/>
        <w:jc w:val="both"/>
        <w:rPr>
          <w:rFonts w:ascii="Times New Roman" w:hAnsi="Times New Roman"/>
          <w:sz w:val="16"/>
          <w:szCs w:val="16"/>
        </w:rPr>
      </w:pPr>
      <w:r w:rsidRPr="001F7CD7">
        <w:rPr>
          <w:rFonts w:ascii="Times New Roman" w:hAnsi="Times New Roman"/>
          <w:sz w:val="16"/>
          <w:szCs w:val="16"/>
        </w:rPr>
        <w:t>Совет депутатов сельсовета</w:t>
      </w:r>
    </w:p>
    <w:p w:rsidR="00B927C5" w:rsidRPr="001F7CD7" w:rsidRDefault="00B927C5" w:rsidP="00B927C5">
      <w:pPr>
        <w:tabs>
          <w:tab w:val="left" w:pos="1360"/>
        </w:tabs>
        <w:spacing w:line="240" w:lineRule="auto"/>
        <w:ind w:firstLine="709"/>
        <w:jc w:val="both"/>
        <w:rPr>
          <w:rFonts w:ascii="Times New Roman" w:hAnsi="Times New Roman"/>
          <w:sz w:val="16"/>
          <w:szCs w:val="16"/>
        </w:rPr>
      </w:pPr>
      <w:r w:rsidRPr="001F7CD7">
        <w:rPr>
          <w:rFonts w:ascii="Times New Roman" w:hAnsi="Times New Roman"/>
          <w:sz w:val="16"/>
          <w:szCs w:val="16"/>
        </w:rPr>
        <w:t>Р Е Ш И Л :</w:t>
      </w:r>
    </w:p>
    <w:p w:rsidR="00B927C5" w:rsidRPr="001F7CD7" w:rsidRDefault="00B927C5" w:rsidP="00B927C5">
      <w:pPr>
        <w:pStyle w:val="ConsPlusNormal"/>
        <w:ind w:firstLine="709"/>
        <w:jc w:val="both"/>
        <w:rPr>
          <w:rFonts w:ascii="Times New Roman" w:hAnsi="Times New Roman" w:cs="Times New Roman"/>
          <w:sz w:val="16"/>
          <w:szCs w:val="16"/>
        </w:rPr>
      </w:pPr>
      <w:r w:rsidRPr="001F7CD7">
        <w:rPr>
          <w:rFonts w:ascii="Times New Roman" w:hAnsi="Times New Roman" w:cs="Times New Roman"/>
          <w:sz w:val="16"/>
          <w:szCs w:val="16"/>
        </w:rPr>
        <w:t>1. Признать утратившими силу следующие нормативные правовые акты Совета депутатов муниципального образования Черкасский сельсовет Саракташского района Оренбургской области:</w:t>
      </w:r>
    </w:p>
    <w:p w:rsidR="00B927C5" w:rsidRPr="001F7CD7" w:rsidRDefault="00B927C5" w:rsidP="00B927C5">
      <w:pPr>
        <w:autoSpaceDE w:val="0"/>
        <w:autoSpaceDN w:val="0"/>
        <w:adjustRightInd w:val="0"/>
        <w:spacing w:after="0" w:line="240" w:lineRule="auto"/>
        <w:ind w:firstLine="708"/>
        <w:jc w:val="both"/>
        <w:rPr>
          <w:rFonts w:ascii="Times New Roman CYR" w:hAnsi="Times New Roman CYR" w:cs="Times New Roman CYR"/>
          <w:sz w:val="16"/>
          <w:szCs w:val="16"/>
        </w:rPr>
      </w:pPr>
      <w:r w:rsidRPr="001F7CD7">
        <w:rPr>
          <w:rFonts w:ascii="Times New Roman CYR" w:hAnsi="Times New Roman CYR" w:cs="Times New Roman CYR"/>
          <w:sz w:val="16"/>
          <w:szCs w:val="16"/>
        </w:rPr>
        <w:t>1.1. Решение Совета депутатов муниципального образования Черкасский сельсовет  Саракташского района Оренбургской области  «Об утверждении Положения «О приватизации муниципального имущества муниципального образования Черкасский сельсовет Саракташского района Оренбургской  области»» от  15.03.2013 года № 91.</w:t>
      </w:r>
    </w:p>
    <w:p w:rsidR="00B927C5" w:rsidRPr="001F7CD7" w:rsidRDefault="00B927C5" w:rsidP="00B927C5">
      <w:pPr>
        <w:autoSpaceDE w:val="0"/>
        <w:autoSpaceDN w:val="0"/>
        <w:adjustRightInd w:val="0"/>
        <w:spacing w:line="240" w:lineRule="auto"/>
        <w:ind w:firstLine="708"/>
        <w:jc w:val="both"/>
        <w:rPr>
          <w:rFonts w:ascii="Times New Roman CYR" w:hAnsi="Times New Roman CYR" w:cs="Times New Roman CYR"/>
          <w:sz w:val="16"/>
          <w:szCs w:val="16"/>
        </w:rPr>
      </w:pPr>
      <w:r w:rsidRPr="001F7CD7">
        <w:rPr>
          <w:rFonts w:ascii="Times New Roman CYR" w:hAnsi="Times New Roman CYR" w:cs="Times New Roman CYR"/>
          <w:sz w:val="16"/>
          <w:szCs w:val="16"/>
        </w:rPr>
        <w:t>1.2. Решение Совета депутатов муниципального образования Черкасский сельсовет  Саракташского района Оренбургской области  «О внесении изменений и дополнений в Положение о приватизации муниципального имущества муниципального образования Черкасский сельсовет Саракташского района Оренбургской области» от 03.06.2021 года № 37.</w:t>
      </w:r>
    </w:p>
    <w:p w:rsidR="00B927C5" w:rsidRPr="001F7CD7" w:rsidRDefault="00B927C5" w:rsidP="00B927C5">
      <w:pPr>
        <w:spacing w:after="0" w:line="240" w:lineRule="auto"/>
        <w:ind w:firstLine="708"/>
        <w:jc w:val="both"/>
        <w:rPr>
          <w:rFonts w:ascii="Times New Roman" w:hAnsi="Times New Roman"/>
          <w:sz w:val="16"/>
          <w:szCs w:val="16"/>
        </w:rPr>
      </w:pPr>
      <w:r w:rsidRPr="001F7CD7">
        <w:rPr>
          <w:rFonts w:ascii="Times New Roman" w:hAnsi="Times New Roman"/>
          <w:sz w:val="16"/>
          <w:szCs w:val="16"/>
        </w:rPr>
        <w:t xml:space="preserve">2. Настоящее постановление вступает в силу после  его официального опубликования в Информационном бюллетене «Черкасский сельсовет», подлежит обнародованию путем </w:t>
      </w:r>
      <w:r w:rsidRPr="001F7CD7">
        <w:rPr>
          <w:rFonts w:ascii="Times New Roman" w:hAnsi="Times New Roman"/>
          <w:bCs/>
          <w:sz w:val="16"/>
          <w:szCs w:val="16"/>
        </w:rPr>
        <w:t xml:space="preserve">размещения на официальном сайте администрации </w:t>
      </w:r>
      <w:r w:rsidRPr="001F7CD7">
        <w:rPr>
          <w:rFonts w:ascii="Times New Roman" w:hAnsi="Times New Roman"/>
          <w:sz w:val="16"/>
          <w:szCs w:val="16"/>
        </w:rPr>
        <w:t xml:space="preserve">муниципального образования Черкасский сельсовет Саракташского района Оренбургской области </w:t>
      </w:r>
      <w:r w:rsidRPr="001F7CD7">
        <w:rPr>
          <w:rFonts w:ascii="Times New Roman" w:hAnsi="Times New Roman"/>
          <w:color w:val="000000"/>
          <w:sz w:val="16"/>
          <w:szCs w:val="16"/>
        </w:rPr>
        <w:t>в сети «интернет»</w:t>
      </w:r>
      <w:r w:rsidRPr="001F7CD7">
        <w:rPr>
          <w:rFonts w:ascii="Times New Roman" w:hAnsi="Times New Roman"/>
          <w:sz w:val="16"/>
          <w:szCs w:val="16"/>
        </w:rPr>
        <w:t>.</w:t>
      </w:r>
    </w:p>
    <w:p w:rsidR="00B927C5" w:rsidRPr="001F7CD7" w:rsidRDefault="00B927C5" w:rsidP="00B927C5">
      <w:pPr>
        <w:spacing w:line="240" w:lineRule="auto"/>
        <w:ind w:firstLine="708"/>
        <w:jc w:val="both"/>
        <w:rPr>
          <w:rFonts w:ascii="Times New Roman" w:hAnsi="Times New Roman"/>
          <w:sz w:val="16"/>
          <w:szCs w:val="16"/>
        </w:rPr>
      </w:pPr>
      <w:r w:rsidRPr="001F7CD7">
        <w:rPr>
          <w:rFonts w:ascii="Times New Roman" w:hAnsi="Times New Roman"/>
          <w:sz w:val="16"/>
          <w:szCs w:val="16"/>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(Т.И. Ахмедов).</w:t>
      </w:r>
    </w:p>
    <w:p w:rsidR="00B927C5" w:rsidRPr="001F7CD7" w:rsidRDefault="00B927C5" w:rsidP="00B927C5">
      <w:pPr>
        <w:ind w:firstLine="709"/>
        <w:jc w:val="both"/>
        <w:rPr>
          <w:rFonts w:ascii="Times New Roman" w:hAnsi="Times New Roman"/>
          <w:sz w:val="16"/>
          <w:szCs w:val="16"/>
        </w:rPr>
      </w:pPr>
    </w:p>
    <w:p w:rsidR="00B927C5" w:rsidRPr="001F7CD7" w:rsidRDefault="00B927C5" w:rsidP="00B927C5">
      <w:pPr>
        <w:spacing w:after="0" w:line="240" w:lineRule="auto"/>
        <w:rPr>
          <w:rFonts w:ascii="Times New Roman" w:hAnsi="Times New Roman"/>
          <w:sz w:val="16"/>
          <w:szCs w:val="16"/>
        </w:rPr>
      </w:pPr>
    </w:p>
    <w:tbl>
      <w:tblPr>
        <w:tblW w:w="9757" w:type="dxa"/>
        <w:tblLook w:val="04A0" w:firstRow="1" w:lastRow="0" w:firstColumn="1" w:lastColumn="0" w:noHBand="0" w:noVBand="1"/>
      </w:tblPr>
      <w:tblGrid>
        <w:gridCol w:w="4220"/>
        <w:gridCol w:w="1558"/>
        <w:gridCol w:w="3979"/>
      </w:tblGrid>
      <w:tr w:rsidR="00B927C5" w:rsidRPr="001F7CD7" w:rsidTr="008F4CEF">
        <w:tc>
          <w:tcPr>
            <w:tcW w:w="4220" w:type="dxa"/>
          </w:tcPr>
          <w:p w:rsidR="00B927C5" w:rsidRPr="001F7CD7" w:rsidRDefault="00B927C5" w:rsidP="008F4CEF">
            <w:pPr>
              <w:spacing w:after="0" w:line="240" w:lineRule="auto"/>
              <w:jc w:val="both"/>
              <w:rPr>
                <w:rFonts w:ascii="Times New Roman" w:hAnsi="Times New Roman"/>
                <w:sz w:val="16"/>
                <w:szCs w:val="16"/>
              </w:rPr>
            </w:pPr>
            <w:r w:rsidRPr="001F7CD7">
              <w:rPr>
                <w:rFonts w:ascii="Times New Roman" w:hAnsi="Times New Roman"/>
                <w:sz w:val="16"/>
                <w:szCs w:val="16"/>
              </w:rPr>
              <w:t>Председатель Совета депутатов сельсовета</w:t>
            </w:r>
          </w:p>
        </w:tc>
        <w:tc>
          <w:tcPr>
            <w:tcW w:w="1558" w:type="dxa"/>
          </w:tcPr>
          <w:p w:rsidR="00B927C5" w:rsidRPr="001F7CD7" w:rsidRDefault="00B927C5" w:rsidP="008F4CEF">
            <w:pPr>
              <w:spacing w:line="240" w:lineRule="auto"/>
              <w:jc w:val="both"/>
              <w:rPr>
                <w:rFonts w:ascii="Times New Roman" w:hAnsi="Times New Roman"/>
                <w:sz w:val="16"/>
                <w:szCs w:val="16"/>
              </w:rPr>
            </w:pPr>
          </w:p>
        </w:tc>
        <w:tc>
          <w:tcPr>
            <w:tcW w:w="3979" w:type="dxa"/>
          </w:tcPr>
          <w:p w:rsidR="00B927C5" w:rsidRPr="001F7CD7" w:rsidRDefault="00B927C5" w:rsidP="008F4CEF">
            <w:pPr>
              <w:spacing w:after="0" w:line="240" w:lineRule="auto"/>
              <w:rPr>
                <w:rFonts w:ascii="Times New Roman" w:hAnsi="Times New Roman"/>
                <w:sz w:val="16"/>
                <w:szCs w:val="16"/>
              </w:rPr>
            </w:pPr>
            <w:r w:rsidRPr="001F7CD7">
              <w:rPr>
                <w:rFonts w:ascii="Times New Roman" w:hAnsi="Times New Roman"/>
                <w:sz w:val="16"/>
                <w:szCs w:val="16"/>
              </w:rPr>
              <w:t>Глава муниципального образования</w:t>
            </w:r>
          </w:p>
        </w:tc>
      </w:tr>
      <w:tr w:rsidR="00B927C5" w:rsidRPr="001F7CD7" w:rsidTr="008F4CEF">
        <w:tc>
          <w:tcPr>
            <w:tcW w:w="4220" w:type="dxa"/>
          </w:tcPr>
          <w:p w:rsidR="00B927C5" w:rsidRPr="001F7CD7" w:rsidRDefault="00B927C5" w:rsidP="008F4CEF">
            <w:pPr>
              <w:spacing w:line="240" w:lineRule="auto"/>
              <w:rPr>
                <w:rFonts w:ascii="Times New Roman" w:hAnsi="Times New Roman"/>
                <w:sz w:val="16"/>
                <w:szCs w:val="16"/>
              </w:rPr>
            </w:pPr>
            <w:r w:rsidRPr="001F7CD7">
              <w:rPr>
                <w:rFonts w:ascii="Times New Roman" w:hAnsi="Times New Roman"/>
                <w:sz w:val="16"/>
                <w:szCs w:val="16"/>
              </w:rPr>
              <w:t xml:space="preserve">_________ С.Ю. Сидорчук. </w:t>
            </w:r>
          </w:p>
        </w:tc>
        <w:tc>
          <w:tcPr>
            <w:tcW w:w="1558" w:type="dxa"/>
          </w:tcPr>
          <w:p w:rsidR="00B927C5" w:rsidRPr="001F7CD7" w:rsidRDefault="00B927C5" w:rsidP="008F4CEF">
            <w:pPr>
              <w:spacing w:line="240" w:lineRule="auto"/>
              <w:rPr>
                <w:rFonts w:ascii="Times New Roman" w:hAnsi="Times New Roman"/>
                <w:sz w:val="16"/>
                <w:szCs w:val="16"/>
              </w:rPr>
            </w:pPr>
          </w:p>
        </w:tc>
        <w:tc>
          <w:tcPr>
            <w:tcW w:w="3979" w:type="dxa"/>
          </w:tcPr>
          <w:p w:rsidR="00B927C5" w:rsidRPr="001F7CD7" w:rsidRDefault="00B927C5" w:rsidP="008F4CEF">
            <w:pPr>
              <w:spacing w:after="0" w:line="240" w:lineRule="auto"/>
              <w:rPr>
                <w:rFonts w:ascii="Times New Roman" w:hAnsi="Times New Roman"/>
                <w:sz w:val="16"/>
                <w:szCs w:val="16"/>
              </w:rPr>
            </w:pPr>
            <w:r w:rsidRPr="001F7CD7">
              <w:rPr>
                <w:rFonts w:ascii="Times New Roman" w:hAnsi="Times New Roman"/>
                <w:sz w:val="16"/>
                <w:szCs w:val="16"/>
              </w:rPr>
              <w:t>________   Т.В. Кучугурова.</w:t>
            </w:r>
          </w:p>
        </w:tc>
      </w:tr>
    </w:tbl>
    <w:p w:rsidR="00B927C5" w:rsidRPr="001F7CD7" w:rsidRDefault="00B927C5" w:rsidP="00B927C5">
      <w:pPr>
        <w:spacing w:after="0" w:line="240" w:lineRule="auto"/>
        <w:rPr>
          <w:rFonts w:ascii="Times New Roman" w:hAnsi="Times New Roman"/>
          <w:sz w:val="16"/>
          <w:szCs w:val="16"/>
        </w:rPr>
      </w:pPr>
    </w:p>
    <w:p w:rsidR="00B927C5" w:rsidRPr="001F7CD7" w:rsidRDefault="00B927C5" w:rsidP="00B927C5">
      <w:pPr>
        <w:rPr>
          <w:sz w:val="16"/>
          <w:szCs w:val="16"/>
        </w:rPr>
      </w:pPr>
    </w:p>
    <w:p w:rsidR="00B927C5" w:rsidRPr="001F7CD7" w:rsidRDefault="00B927C5" w:rsidP="00B927C5">
      <w:pPr>
        <w:rPr>
          <w:sz w:val="16"/>
          <w:szCs w:val="16"/>
        </w:rPr>
      </w:pPr>
    </w:p>
    <w:p w:rsidR="00B927C5" w:rsidRPr="001F7CD7" w:rsidRDefault="00B927C5" w:rsidP="00B927C5">
      <w:pPr>
        <w:pStyle w:val="ConsPlusTitle"/>
        <w:rPr>
          <w:rFonts w:ascii="Times New Roman" w:hAnsi="Times New Roman" w:cs="Times New Roman"/>
          <w:sz w:val="16"/>
          <w:szCs w:val="16"/>
        </w:rPr>
      </w:pPr>
      <w:bookmarkStart w:id="1" w:name="P47"/>
      <w:bookmarkEnd w:id="1"/>
    </w:p>
    <w:p w:rsidR="00735F0D" w:rsidRPr="00584E9D" w:rsidRDefault="00B927C5" w:rsidP="00B927C5">
      <w:pPr>
        <w:widowControl w:val="0"/>
        <w:spacing w:after="120"/>
        <w:ind w:firstLine="708"/>
        <w:rPr>
          <w:sz w:val="16"/>
          <w:szCs w:val="16"/>
        </w:rPr>
      </w:pPr>
      <w:r>
        <w:rPr>
          <w:rFonts w:ascii="Times New Roman" w:hAnsi="Times New Roman"/>
          <w:b/>
          <w:sz w:val="16"/>
          <w:szCs w:val="16"/>
        </w:rPr>
        <w:t xml:space="preserve"> </w:t>
      </w:r>
    </w:p>
    <w:p w:rsidR="00735F0D" w:rsidRPr="0031207E" w:rsidRDefault="00735F0D" w:rsidP="009D2607">
      <w:pPr>
        <w:keepNext/>
        <w:spacing w:after="0" w:line="240" w:lineRule="auto"/>
        <w:outlineLvl w:val="1"/>
        <w:rPr>
          <w:rFonts w:ascii="Times New Roman" w:hAnsi="Times New Roman"/>
          <w:sz w:val="28"/>
          <w:szCs w:val="28"/>
        </w:rPr>
      </w:pPr>
    </w:p>
    <w:sectPr w:rsidR="00735F0D" w:rsidRPr="0031207E" w:rsidSect="009D2607">
      <w:headerReference w:type="default" r:id="rId9"/>
      <w:headerReference w:type="first" r:id="rId10"/>
      <w:type w:val="continuous"/>
      <w:pgSz w:w="11906" w:h="16838"/>
      <w:pgMar w:top="590"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85" w:rsidRDefault="00732A85" w:rsidP="003F425D">
      <w:pPr>
        <w:spacing w:after="0" w:line="240" w:lineRule="auto"/>
      </w:pPr>
      <w:r>
        <w:separator/>
      </w:r>
    </w:p>
  </w:endnote>
  <w:endnote w:type="continuationSeparator" w:id="0">
    <w:p w:rsidR="00732A85" w:rsidRDefault="00732A85" w:rsidP="003F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Archangelsk">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85" w:rsidRDefault="00732A85" w:rsidP="003F425D">
      <w:pPr>
        <w:spacing w:after="0" w:line="240" w:lineRule="auto"/>
      </w:pPr>
      <w:r>
        <w:separator/>
      </w:r>
    </w:p>
  </w:footnote>
  <w:footnote w:type="continuationSeparator" w:id="0">
    <w:p w:rsidR="00732A85" w:rsidRDefault="00732A85" w:rsidP="003F4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5D" w:rsidRPr="003F425D" w:rsidRDefault="003F425D" w:rsidP="003F425D">
    <w:pPr>
      <w:pStyle w:val="aa"/>
      <w:spacing w:after="0" w:line="240" w:lineRule="auto"/>
      <w:jc w:val="right"/>
      <w:rPr>
        <w:rFonts w:ascii="Times New Roman" w:hAnsi="Times New Roman"/>
        <w:sz w:val="28"/>
        <w:szCs w:val="28"/>
      </w:rPr>
    </w:pPr>
    <w:r>
      <w:fldChar w:fldCharType="begin"/>
    </w:r>
    <w:r>
      <w:instrText xml:space="preserve"> PAGE   \* MERGEFORMAT </w:instrText>
    </w:r>
    <w:r>
      <w:fldChar w:fldCharType="separate"/>
    </w:r>
    <w:r w:rsidR="009D2607">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71" w:rsidRDefault="007B7A71">
    <w:pPr>
      <w:pStyle w:val="aa"/>
      <w:jc w:val="center"/>
    </w:pPr>
    <w:r>
      <w:fldChar w:fldCharType="begin"/>
    </w:r>
    <w:r>
      <w:instrText xml:space="preserve"> PAGE </w:instrText>
    </w:r>
    <w:r>
      <w:fldChar w:fldCharType="separate"/>
    </w:r>
    <w:r w:rsidR="000730B3">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71" w:rsidRDefault="007B7A7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5"/>
      <w:numFmt w:val="decimal"/>
      <w:lvlText w:val="%1."/>
      <w:lvlJc w:val="left"/>
      <w:pPr>
        <w:tabs>
          <w:tab w:val="num" w:pos="0"/>
        </w:tabs>
        <w:ind w:left="502" w:hanging="360"/>
      </w:pPr>
      <w:rPr>
        <w:rFonts w:hint="default"/>
      </w:rPr>
    </w:lvl>
  </w:abstractNum>
  <w:abstractNum w:abstractNumId="1">
    <w:nsid w:val="00000002"/>
    <w:multiLevelType w:val="singleLevel"/>
    <w:tmpl w:val="14741E88"/>
    <w:name w:val="WW8Num2"/>
    <w:lvl w:ilvl="0">
      <w:start w:val="1"/>
      <w:numFmt w:val="decimal"/>
      <w:lvlText w:val="%1)"/>
      <w:lvlJc w:val="left"/>
      <w:pPr>
        <w:tabs>
          <w:tab w:val="num" w:pos="0"/>
        </w:tabs>
        <w:ind w:left="217" w:hanging="708"/>
      </w:pPr>
      <w:rPr>
        <w:rFonts w:ascii="Times New Roman" w:eastAsia="Times New Roman" w:hAnsi="Times New Roman" w:cs="Times New Roman" w:hint="default"/>
        <w:spacing w:val="0"/>
        <w:w w:val="100"/>
        <w:sz w:val="24"/>
        <w:szCs w:val="24"/>
        <w:lang w:val="ru-RU" w:eastAsia="en-US" w:bidi="ar-SA"/>
      </w:rPr>
    </w:lvl>
  </w:abstractNum>
  <w:abstractNum w:abstractNumId="2">
    <w:nsid w:val="00000003"/>
    <w:multiLevelType w:val="singleLevel"/>
    <w:tmpl w:val="00000003"/>
    <w:name w:val="WW8Num3"/>
    <w:lvl w:ilvl="0">
      <w:start w:val="1"/>
      <w:numFmt w:val="decimal"/>
      <w:lvlText w:val="%1)"/>
      <w:lvlJc w:val="left"/>
      <w:pPr>
        <w:tabs>
          <w:tab w:val="num" w:pos="0"/>
        </w:tabs>
        <w:ind w:left="217" w:hanging="708"/>
      </w:pPr>
      <w:rPr>
        <w:rFonts w:ascii="Times New Roman" w:eastAsia="Times New Roman" w:hAnsi="Times New Roman" w:cs="Times New Roman" w:hint="default"/>
        <w:spacing w:val="0"/>
        <w:w w:val="100"/>
        <w:sz w:val="24"/>
        <w:szCs w:val="24"/>
        <w:lang w:val="ru-RU" w:eastAsia="en-US" w:bidi="ar-SA"/>
      </w:rPr>
    </w:lvl>
  </w:abstractNum>
  <w:abstractNum w:abstractNumId="3">
    <w:nsid w:val="00000004"/>
    <w:multiLevelType w:val="multilevel"/>
    <w:tmpl w:val="00000004"/>
    <w:name w:val="WW8Num4"/>
    <w:lvl w:ilvl="0">
      <w:start w:val="6"/>
      <w:numFmt w:val="decimal"/>
      <w:lvlText w:val="%1"/>
      <w:lvlJc w:val="left"/>
      <w:pPr>
        <w:tabs>
          <w:tab w:val="num" w:pos="0"/>
        </w:tabs>
        <w:ind w:left="217" w:hanging="811"/>
      </w:pPr>
      <w:rPr>
        <w:rFonts w:hint="default"/>
        <w:lang w:val="ru-RU" w:bidi="ar-SA"/>
      </w:rPr>
    </w:lvl>
    <w:lvl w:ilvl="1">
      <w:start w:val="2"/>
      <w:numFmt w:val="decimal"/>
      <w:lvlText w:val="%1.%2."/>
      <w:lvlJc w:val="left"/>
      <w:pPr>
        <w:tabs>
          <w:tab w:val="num" w:pos="0"/>
        </w:tabs>
        <w:ind w:left="217" w:hanging="811"/>
      </w:pPr>
      <w:rPr>
        <w:rFonts w:ascii="Times New Roman" w:eastAsia="Times New Roman" w:hAnsi="Times New Roman" w:cs="Times New Roman" w:hint="default"/>
        <w:w w:val="100"/>
        <w:sz w:val="28"/>
        <w:szCs w:val="28"/>
        <w:lang w:val="ru-RU" w:bidi="ar-SA"/>
      </w:rPr>
    </w:lvl>
    <w:lvl w:ilvl="2">
      <w:start w:val="1"/>
      <w:numFmt w:val="decimal"/>
      <w:lvlText w:val="%3."/>
      <w:lvlJc w:val="left"/>
      <w:pPr>
        <w:tabs>
          <w:tab w:val="num" w:pos="0"/>
        </w:tabs>
        <w:ind w:left="4102" w:hanging="240"/>
      </w:pPr>
      <w:rPr>
        <w:rFonts w:ascii="Times New Roman" w:eastAsia="Times New Roman" w:hAnsi="Times New Roman" w:cs="Times New Roman" w:hint="default"/>
        <w:w w:val="99"/>
        <w:sz w:val="24"/>
        <w:szCs w:val="24"/>
        <w:lang w:val="ru-RU" w:bidi="ar-SA"/>
      </w:rPr>
    </w:lvl>
    <w:lvl w:ilvl="3">
      <w:start w:val="1"/>
      <w:numFmt w:val="decimal"/>
      <w:lvlText w:val="%4."/>
      <w:lvlJc w:val="left"/>
      <w:pPr>
        <w:tabs>
          <w:tab w:val="num" w:pos="0"/>
        </w:tabs>
        <w:ind w:left="4102" w:hanging="240"/>
      </w:pPr>
      <w:rPr>
        <w:rFonts w:ascii="Times New Roman" w:eastAsia="Times New Roman" w:hAnsi="Times New Roman" w:cs="Times New Roman" w:hint="default"/>
        <w:w w:val="99"/>
        <w:sz w:val="24"/>
        <w:szCs w:val="24"/>
        <w:lang w:val="ru-RU" w:bidi="ar-SA"/>
      </w:rPr>
    </w:lvl>
    <w:lvl w:ilvl="4">
      <w:start w:val="1"/>
      <w:numFmt w:val="upperRoman"/>
      <w:lvlText w:val="%5."/>
      <w:lvlJc w:val="left"/>
      <w:pPr>
        <w:tabs>
          <w:tab w:val="num" w:pos="0"/>
        </w:tabs>
        <w:ind w:left="4717" w:hanging="720"/>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tabs>
          <w:tab w:val="num" w:pos="0"/>
        </w:tabs>
        <w:ind w:left="6889" w:hanging="720"/>
      </w:pPr>
      <w:rPr>
        <w:rFonts w:ascii="Liberation Serif" w:hAnsi="Liberation Serif" w:hint="default"/>
        <w:lang w:val="ru-RU" w:bidi="ar-SA"/>
      </w:rPr>
    </w:lvl>
    <w:lvl w:ilvl="6">
      <w:numFmt w:val="bullet"/>
      <w:lvlText w:val="•"/>
      <w:lvlJc w:val="left"/>
      <w:pPr>
        <w:tabs>
          <w:tab w:val="num" w:pos="0"/>
        </w:tabs>
        <w:ind w:left="7612" w:hanging="720"/>
      </w:pPr>
      <w:rPr>
        <w:rFonts w:ascii="Liberation Serif" w:hAnsi="Liberation Serif" w:hint="default"/>
        <w:lang w:val="ru-RU" w:bidi="ar-SA"/>
      </w:rPr>
    </w:lvl>
    <w:lvl w:ilvl="7">
      <w:numFmt w:val="bullet"/>
      <w:lvlText w:val="•"/>
      <w:lvlJc w:val="left"/>
      <w:pPr>
        <w:tabs>
          <w:tab w:val="num" w:pos="0"/>
        </w:tabs>
        <w:ind w:left="8336" w:hanging="720"/>
      </w:pPr>
      <w:rPr>
        <w:rFonts w:ascii="Liberation Serif" w:hAnsi="Liberation Serif" w:hint="default"/>
        <w:lang w:val="ru-RU" w:bidi="ar-SA"/>
      </w:rPr>
    </w:lvl>
    <w:lvl w:ilvl="8">
      <w:numFmt w:val="bullet"/>
      <w:lvlText w:val="•"/>
      <w:lvlJc w:val="left"/>
      <w:pPr>
        <w:tabs>
          <w:tab w:val="num" w:pos="0"/>
        </w:tabs>
        <w:ind w:left="9059" w:hanging="720"/>
      </w:pPr>
      <w:rPr>
        <w:rFonts w:ascii="Liberation Serif" w:hAnsi="Liberation Serif" w:hint="default"/>
        <w:lang w:val="ru-RU" w:bidi="ar-SA"/>
      </w:rPr>
    </w:lvl>
  </w:abstractNum>
  <w:abstractNum w:abstractNumId="4">
    <w:nsid w:val="00000005"/>
    <w:multiLevelType w:val="singleLevel"/>
    <w:tmpl w:val="00000005"/>
    <w:lvl w:ilvl="0">
      <w:start w:val="1"/>
      <w:numFmt w:val="bullet"/>
      <w:lvlText w:val="-"/>
      <w:lvlJc w:val="left"/>
      <w:pPr>
        <w:tabs>
          <w:tab w:val="num" w:pos="708"/>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5">
    <w:nsid w:val="00000006"/>
    <w:multiLevelType w:val="multilevel"/>
    <w:tmpl w:val="00000006"/>
    <w:name w:val="WW8Num5"/>
    <w:lvl w:ilvl="0">
      <w:start w:val="1"/>
      <w:numFmt w:val="decimal"/>
      <w:lvlText w:val="%1"/>
      <w:lvlJc w:val="left"/>
      <w:pPr>
        <w:tabs>
          <w:tab w:val="num" w:pos="0"/>
        </w:tabs>
        <w:ind w:left="152" w:hanging="860"/>
      </w:pPr>
      <w:rPr>
        <w:rFonts w:hint="default"/>
        <w:lang w:val="ru-RU" w:bidi="ar-SA"/>
      </w:rPr>
    </w:lvl>
    <w:lvl w:ilvl="1">
      <w:start w:val="7"/>
      <w:numFmt w:val="decimal"/>
      <w:lvlText w:val="%1.%2."/>
      <w:lvlJc w:val="left"/>
      <w:pPr>
        <w:tabs>
          <w:tab w:val="num" w:pos="0"/>
        </w:tabs>
        <w:ind w:left="152" w:hanging="860"/>
      </w:pPr>
      <w:rPr>
        <w:rFonts w:ascii="Times New Roman" w:eastAsia="Times New Roman" w:hAnsi="Times New Roman" w:cs="Times New Roman" w:hint="default"/>
        <w:spacing w:val="0"/>
        <w:w w:val="100"/>
        <w:sz w:val="28"/>
        <w:szCs w:val="28"/>
        <w:lang w:val="ru-RU" w:bidi="ar-SA"/>
      </w:rPr>
    </w:lvl>
    <w:lvl w:ilvl="2">
      <w:numFmt w:val="bullet"/>
      <w:lvlText w:val="•"/>
      <w:lvlJc w:val="left"/>
      <w:pPr>
        <w:tabs>
          <w:tab w:val="num" w:pos="0"/>
        </w:tabs>
        <w:ind w:left="2225" w:hanging="860"/>
      </w:pPr>
      <w:rPr>
        <w:rFonts w:ascii="Liberation Serif" w:hAnsi="Liberation Serif" w:hint="default"/>
        <w:lang w:val="ru-RU" w:bidi="ar-SA"/>
      </w:rPr>
    </w:lvl>
    <w:lvl w:ilvl="3">
      <w:numFmt w:val="bullet"/>
      <w:lvlText w:val="•"/>
      <w:lvlJc w:val="left"/>
      <w:pPr>
        <w:tabs>
          <w:tab w:val="num" w:pos="0"/>
        </w:tabs>
        <w:ind w:left="3257" w:hanging="860"/>
      </w:pPr>
      <w:rPr>
        <w:rFonts w:ascii="Liberation Serif" w:hAnsi="Liberation Serif" w:hint="default"/>
        <w:lang w:val="ru-RU" w:bidi="ar-SA"/>
      </w:rPr>
    </w:lvl>
    <w:lvl w:ilvl="4">
      <w:numFmt w:val="bullet"/>
      <w:lvlText w:val="•"/>
      <w:lvlJc w:val="left"/>
      <w:pPr>
        <w:tabs>
          <w:tab w:val="num" w:pos="0"/>
        </w:tabs>
        <w:ind w:left="4290" w:hanging="860"/>
      </w:pPr>
      <w:rPr>
        <w:rFonts w:ascii="Liberation Serif" w:hAnsi="Liberation Serif" w:hint="default"/>
        <w:lang w:val="ru-RU" w:bidi="ar-SA"/>
      </w:rPr>
    </w:lvl>
    <w:lvl w:ilvl="5">
      <w:numFmt w:val="bullet"/>
      <w:lvlText w:val="•"/>
      <w:lvlJc w:val="left"/>
      <w:pPr>
        <w:tabs>
          <w:tab w:val="num" w:pos="0"/>
        </w:tabs>
        <w:ind w:left="5322" w:hanging="860"/>
      </w:pPr>
      <w:rPr>
        <w:rFonts w:ascii="Liberation Serif" w:hAnsi="Liberation Serif" w:hint="default"/>
        <w:lang w:val="ru-RU" w:bidi="ar-SA"/>
      </w:rPr>
    </w:lvl>
    <w:lvl w:ilvl="6">
      <w:numFmt w:val="bullet"/>
      <w:lvlText w:val="•"/>
      <w:lvlJc w:val="left"/>
      <w:pPr>
        <w:tabs>
          <w:tab w:val="num" w:pos="0"/>
        </w:tabs>
        <w:ind w:left="6355" w:hanging="860"/>
      </w:pPr>
      <w:rPr>
        <w:rFonts w:ascii="Liberation Serif" w:hAnsi="Liberation Serif" w:hint="default"/>
        <w:lang w:val="ru-RU" w:bidi="ar-SA"/>
      </w:rPr>
    </w:lvl>
    <w:lvl w:ilvl="7">
      <w:numFmt w:val="bullet"/>
      <w:lvlText w:val="•"/>
      <w:lvlJc w:val="left"/>
      <w:pPr>
        <w:tabs>
          <w:tab w:val="num" w:pos="0"/>
        </w:tabs>
        <w:ind w:left="7387" w:hanging="860"/>
      </w:pPr>
      <w:rPr>
        <w:rFonts w:ascii="Liberation Serif" w:hAnsi="Liberation Serif" w:hint="default"/>
        <w:lang w:val="ru-RU" w:bidi="ar-SA"/>
      </w:rPr>
    </w:lvl>
    <w:lvl w:ilvl="8">
      <w:numFmt w:val="bullet"/>
      <w:lvlText w:val="•"/>
      <w:lvlJc w:val="left"/>
      <w:pPr>
        <w:tabs>
          <w:tab w:val="num" w:pos="0"/>
        </w:tabs>
        <w:ind w:left="8420" w:hanging="860"/>
      </w:pPr>
      <w:rPr>
        <w:rFonts w:ascii="Liberation Serif" w:hAnsi="Liberation Serif" w:hint="default"/>
        <w:lang w:val="ru-RU" w:bidi="ar-SA"/>
      </w:rPr>
    </w:lvl>
  </w:abstractNum>
  <w:abstractNum w:abstractNumId="6">
    <w:nsid w:val="00000007"/>
    <w:multiLevelType w:val="multilevel"/>
    <w:tmpl w:val="00000007"/>
    <w:name w:val="WW8Num6"/>
    <w:lvl w:ilvl="0">
      <w:start w:val="1"/>
      <w:numFmt w:val="bullet"/>
      <w:lvlText w:val="•"/>
      <w:lvlJc w:val="left"/>
      <w:pPr>
        <w:tabs>
          <w:tab w:val="num" w:pos="0"/>
        </w:tabs>
        <w:ind w:left="36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63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99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162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234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306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378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450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522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7">
    <w:nsid w:val="00000008"/>
    <w:multiLevelType w:val="multilevel"/>
    <w:tmpl w:val="00000008"/>
    <w:name w:val="WW8Num7"/>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lowerLetter"/>
      <w:lvlText w:val="%2"/>
      <w:lvlJc w:val="left"/>
      <w:pPr>
        <w:tabs>
          <w:tab w:val="num" w:pos="0"/>
        </w:tabs>
        <w:ind w:left="714"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decimal"/>
      <w:lvlText w:val="%3)"/>
      <w:lvlJc w:val="left"/>
      <w:pPr>
        <w:tabs>
          <w:tab w:val="num" w:pos="0"/>
        </w:tabs>
        <w:ind w:left="1074"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decimal"/>
      <w:lvlText w:val="%4"/>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lowerLetter"/>
      <w:lvlText w:val="%5"/>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lowerRoman"/>
      <w:lvlText w:val="%6"/>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decimal"/>
      <w:lvlText w:val="%7"/>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lowerLetter"/>
      <w:lvlText w:val="%8"/>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lowerRoman"/>
      <w:lvlText w:val="%9"/>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9"/>
    <w:lvl w:ilvl="0">
      <w:start w:val="1"/>
      <w:numFmt w:val="decimal"/>
      <w:lvlText w:val="%1)"/>
      <w:lvlJc w:val="left"/>
      <w:pPr>
        <w:tabs>
          <w:tab w:val="num" w:pos="0"/>
        </w:tabs>
        <w:ind w:left="152" w:hanging="361"/>
      </w:pPr>
      <w:rPr>
        <w:rFonts w:ascii="Times New Roman" w:eastAsia="Times New Roman" w:hAnsi="Times New Roman" w:cs="Times New Roman" w:hint="default"/>
        <w:spacing w:val="0"/>
        <w:w w:val="100"/>
        <w:sz w:val="28"/>
        <w:szCs w:val="28"/>
        <w:lang w:val="ru-RU" w:bidi="ar-SA"/>
      </w:rPr>
    </w:lvl>
  </w:abstractNum>
  <w:abstractNum w:abstractNumId="10">
    <w:nsid w:val="0000000B"/>
    <w:multiLevelType w:val="singleLevel"/>
    <w:tmpl w:val="0000000B"/>
    <w:name w:val="WW8Num10"/>
    <w:lvl w:ilvl="0">
      <w:start w:val="1"/>
      <w:numFmt w:val="bullet"/>
      <w:lvlText w:val="-"/>
      <w:lvlJc w:val="left"/>
      <w:pPr>
        <w:tabs>
          <w:tab w:val="num" w:pos="708"/>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11">
    <w:nsid w:val="0000000C"/>
    <w:multiLevelType w:val="singleLevel"/>
    <w:tmpl w:val="0000000C"/>
    <w:name w:val="WW8Num11"/>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12">
    <w:nsid w:val="0000000D"/>
    <w:multiLevelType w:val="multilevel"/>
    <w:tmpl w:val="0000000D"/>
    <w:lvl w:ilvl="0">
      <w:start w:val="1"/>
      <w:numFmt w:val="decimal"/>
      <w:lvlText w:val="%1."/>
      <w:lvlJc w:val="left"/>
      <w:pPr>
        <w:tabs>
          <w:tab w:val="num" w:pos="502"/>
        </w:tabs>
        <w:ind w:left="502" w:hanging="360"/>
      </w:pPr>
      <w:rPr>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AE0A53"/>
    <w:multiLevelType w:val="hybridMultilevel"/>
    <w:tmpl w:val="5F7EEB86"/>
    <w:lvl w:ilvl="0" w:tplc="708C497A">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F35322"/>
    <w:multiLevelType w:val="hybridMultilevel"/>
    <w:tmpl w:val="5F7EEB86"/>
    <w:lvl w:ilvl="0" w:tplc="708C497A">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8448C5"/>
    <w:multiLevelType w:val="hybridMultilevel"/>
    <w:tmpl w:val="7CB6B57A"/>
    <w:lvl w:ilvl="0" w:tplc="D19A8E4C">
      <w:start w:val="1"/>
      <w:numFmt w:val="decimal"/>
      <w:lvlText w:val="%1."/>
      <w:lvlJc w:val="left"/>
      <w:pPr>
        <w:ind w:left="432" w:hanging="360"/>
      </w:pPr>
      <w:rPr>
        <w:rFonts w:ascii="Arial" w:hAnsi="Arial" w:cs="Arial"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6">
    <w:nsid w:val="1169136D"/>
    <w:multiLevelType w:val="multilevel"/>
    <w:tmpl w:val="D7E895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B0B53FD"/>
    <w:multiLevelType w:val="multilevel"/>
    <w:tmpl w:val="7D9C2878"/>
    <w:lvl w:ilvl="0">
      <w:start w:val="1"/>
      <w:numFmt w:val="decimal"/>
      <w:lvlText w:val="%1."/>
      <w:lvlJc w:val="left"/>
      <w:pPr>
        <w:tabs>
          <w:tab w:val="num" w:pos="0"/>
        </w:tabs>
        <w:ind w:left="1921" w:hanging="1212"/>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8">
    <w:nsid w:val="43665628"/>
    <w:multiLevelType w:val="hybridMultilevel"/>
    <w:tmpl w:val="5F7EEB86"/>
    <w:lvl w:ilvl="0" w:tplc="708C497A">
      <w:start w:val="1"/>
      <w:numFmt w:val="decimal"/>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44095FBE"/>
    <w:multiLevelType w:val="hybridMultilevel"/>
    <w:tmpl w:val="2BD273C8"/>
    <w:lvl w:ilvl="0" w:tplc="4788911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B409C"/>
    <w:multiLevelType w:val="hybridMultilevel"/>
    <w:tmpl w:val="5F7EEB86"/>
    <w:lvl w:ilvl="0" w:tplc="708C497A">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06C3E"/>
    <w:multiLevelType w:val="hybridMultilevel"/>
    <w:tmpl w:val="5F7EEB86"/>
    <w:lvl w:ilvl="0" w:tplc="708C497A">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756E5"/>
    <w:multiLevelType w:val="hybridMultilevel"/>
    <w:tmpl w:val="5F7EEB86"/>
    <w:lvl w:ilvl="0" w:tplc="708C497A">
      <w:start w:val="1"/>
      <w:numFmt w:val="decimal"/>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493EC8"/>
    <w:multiLevelType w:val="hybridMultilevel"/>
    <w:tmpl w:val="5F7EEB86"/>
    <w:lvl w:ilvl="0" w:tplc="708C497A">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11866D4"/>
    <w:multiLevelType w:val="multilevel"/>
    <w:tmpl w:val="5DEA624A"/>
    <w:lvl w:ilvl="0">
      <w:numFmt w:val="bullet"/>
      <w:lvlText w:val="-"/>
      <w:lvlJc w:val="left"/>
      <w:pPr>
        <w:tabs>
          <w:tab w:val="num" w:pos="0"/>
        </w:tabs>
        <w:ind w:left="191" w:hanging="164"/>
      </w:pPr>
      <w:rPr>
        <w:rFonts w:ascii="OpenSymbol" w:hAnsi="OpenSymbol" w:cs="OpenSymbol" w:hint="default"/>
        <w:w w:val="100"/>
        <w:lang w:val="ru-RU" w:eastAsia="en-US" w:bidi="ar-SA"/>
      </w:rPr>
    </w:lvl>
    <w:lvl w:ilvl="1">
      <w:numFmt w:val="bullet"/>
      <w:lvlText w:val=""/>
      <w:lvlJc w:val="left"/>
      <w:pPr>
        <w:tabs>
          <w:tab w:val="num" w:pos="0"/>
        </w:tabs>
        <w:ind w:left="1232" w:hanging="164"/>
      </w:pPr>
      <w:rPr>
        <w:rFonts w:ascii="Symbol" w:hAnsi="Symbol" w:cs="Symbol" w:hint="default"/>
        <w:lang w:val="ru-RU" w:eastAsia="en-US" w:bidi="ar-SA"/>
      </w:rPr>
    </w:lvl>
    <w:lvl w:ilvl="2">
      <w:numFmt w:val="bullet"/>
      <w:lvlText w:val=""/>
      <w:lvlJc w:val="left"/>
      <w:pPr>
        <w:tabs>
          <w:tab w:val="num" w:pos="0"/>
        </w:tabs>
        <w:ind w:left="2265" w:hanging="164"/>
      </w:pPr>
      <w:rPr>
        <w:rFonts w:ascii="Symbol" w:hAnsi="Symbol" w:cs="Symbol" w:hint="default"/>
        <w:lang w:val="ru-RU" w:eastAsia="en-US" w:bidi="ar-SA"/>
      </w:rPr>
    </w:lvl>
    <w:lvl w:ilvl="3">
      <w:numFmt w:val="bullet"/>
      <w:lvlText w:val=""/>
      <w:lvlJc w:val="left"/>
      <w:pPr>
        <w:tabs>
          <w:tab w:val="num" w:pos="0"/>
        </w:tabs>
        <w:ind w:left="3298" w:hanging="164"/>
      </w:pPr>
      <w:rPr>
        <w:rFonts w:ascii="Symbol" w:hAnsi="Symbol" w:cs="Symbol" w:hint="default"/>
        <w:lang w:val="ru-RU" w:eastAsia="en-US" w:bidi="ar-SA"/>
      </w:rPr>
    </w:lvl>
    <w:lvl w:ilvl="4">
      <w:numFmt w:val="bullet"/>
      <w:lvlText w:val=""/>
      <w:lvlJc w:val="left"/>
      <w:pPr>
        <w:tabs>
          <w:tab w:val="num" w:pos="0"/>
        </w:tabs>
        <w:ind w:left="4331" w:hanging="164"/>
      </w:pPr>
      <w:rPr>
        <w:rFonts w:ascii="Symbol" w:hAnsi="Symbol" w:cs="Symbol" w:hint="default"/>
        <w:lang w:val="ru-RU" w:eastAsia="en-US" w:bidi="ar-SA"/>
      </w:rPr>
    </w:lvl>
    <w:lvl w:ilvl="5">
      <w:numFmt w:val="bullet"/>
      <w:lvlText w:val=""/>
      <w:lvlJc w:val="left"/>
      <w:pPr>
        <w:tabs>
          <w:tab w:val="num" w:pos="0"/>
        </w:tabs>
        <w:ind w:left="5364" w:hanging="164"/>
      </w:pPr>
      <w:rPr>
        <w:rFonts w:ascii="Symbol" w:hAnsi="Symbol" w:cs="Symbol" w:hint="default"/>
        <w:lang w:val="ru-RU" w:eastAsia="en-US" w:bidi="ar-SA"/>
      </w:rPr>
    </w:lvl>
    <w:lvl w:ilvl="6">
      <w:numFmt w:val="bullet"/>
      <w:lvlText w:val=""/>
      <w:lvlJc w:val="left"/>
      <w:pPr>
        <w:tabs>
          <w:tab w:val="num" w:pos="0"/>
        </w:tabs>
        <w:ind w:left="6397" w:hanging="164"/>
      </w:pPr>
      <w:rPr>
        <w:rFonts w:ascii="Symbol" w:hAnsi="Symbol" w:cs="Symbol" w:hint="default"/>
        <w:lang w:val="ru-RU" w:eastAsia="en-US" w:bidi="ar-SA"/>
      </w:rPr>
    </w:lvl>
    <w:lvl w:ilvl="7">
      <w:numFmt w:val="bullet"/>
      <w:lvlText w:val=""/>
      <w:lvlJc w:val="left"/>
      <w:pPr>
        <w:tabs>
          <w:tab w:val="num" w:pos="0"/>
        </w:tabs>
        <w:ind w:left="7430" w:hanging="164"/>
      </w:pPr>
      <w:rPr>
        <w:rFonts w:ascii="Symbol" w:hAnsi="Symbol" w:cs="Symbol" w:hint="default"/>
        <w:lang w:val="ru-RU" w:eastAsia="en-US" w:bidi="ar-SA"/>
      </w:rPr>
    </w:lvl>
    <w:lvl w:ilvl="8">
      <w:numFmt w:val="bullet"/>
      <w:lvlText w:val=""/>
      <w:lvlJc w:val="left"/>
      <w:pPr>
        <w:tabs>
          <w:tab w:val="num" w:pos="0"/>
        </w:tabs>
        <w:ind w:left="8463" w:hanging="164"/>
      </w:pPr>
      <w:rPr>
        <w:rFonts w:ascii="Symbol" w:hAnsi="Symbol" w:cs="Symbol" w:hint="default"/>
        <w:lang w:val="ru-RU" w:eastAsia="en-US" w:bidi="ar-SA"/>
      </w:rPr>
    </w:lvl>
  </w:abstractNum>
  <w:abstractNum w:abstractNumId="26">
    <w:nsid w:val="7D0210B1"/>
    <w:multiLevelType w:val="hybridMultilevel"/>
    <w:tmpl w:val="AD88D95C"/>
    <w:lvl w:ilvl="0" w:tplc="1D9A0D6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F5CA8"/>
    <w:multiLevelType w:val="hybridMultilevel"/>
    <w:tmpl w:val="5F7EEB86"/>
    <w:lvl w:ilvl="0" w:tplc="708C497A">
      <w:start w:val="1"/>
      <w:numFmt w:val="decimal"/>
      <w:lvlText w:val="%1."/>
      <w:lvlJc w:val="left"/>
      <w:pPr>
        <w:ind w:left="644"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7"/>
  </w:num>
  <w:num w:numId="17">
    <w:abstractNumId w:val="25"/>
  </w:num>
  <w:num w:numId="18">
    <w:abstractNumId w:val="16"/>
  </w:num>
  <w:num w:numId="19">
    <w:abstractNumId w:val="27"/>
  </w:num>
  <w:num w:numId="20">
    <w:abstractNumId w:val="21"/>
  </w:num>
  <w:num w:numId="21">
    <w:abstractNumId w:val="14"/>
  </w:num>
  <w:num w:numId="22">
    <w:abstractNumId w:val="13"/>
  </w:num>
  <w:num w:numId="23">
    <w:abstractNumId w:val="18"/>
  </w:num>
  <w:num w:numId="24">
    <w:abstractNumId w:val="23"/>
  </w:num>
  <w:num w:numId="25">
    <w:abstractNumId w:val="20"/>
  </w:num>
  <w:num w:numId="26">
    <w:abstractNumId w:val="15"/>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2D"/>
    <w:rsid w:val="00024AE5"/>
    <w:rsid w:val="000347E9"/>
    <w:rsid w:val="000730B3"/>
    <w:rsid w:val="0009627E"/>
    <w:rsid w:val="000B5071"/>
    <w:rsid w:val="000C3CDA"/>
    <w:rsid w:val="000E09AB"/>
    <w:rsid w:val="000F57B6"/>
    <w:rsid w:val="0010175C"/>
    <w:rsid w:val="001307D1"/>
    <w:rsid w:val="0013160F"/>
    <w:rsid w:val="001453E0"/>
    <w:rsid w:val="0015324A"/>
    <w:rsid w:val="00171652"/>
    <w:rsid w:val="001765C3"/>
    <w:rsid w:val="001B1D7D"/>
    <w:rsid w:val="001B38AC"/>
    <w:rsid w:val="001D7C05"/>
    <w:rsid w:val="00204FFE"/>
    <w:rsid w:val="002120CD"/>
    <w:rsid w:val="00273430"/>
    <w:rsid w:val="002A3072"/>
    <w:rsid w:val="002C0B1B"/>
    <w:rsid w:val="0031207E"/>
    <w:rsid w:val="0032116A"/>
    <w:rsid w:val="0035110F"/>
    <w:rsid w:val="00357F84"/>
    <w:rsid w:val="003A4471"/>
    <w:rsid w:val="003B2BD8"/>
    <w:rsid w:val="003F425D"/>
    <w:rsid w:val="003F4B1F"/>
    <w:rsid w:val="00407EC4"/>
    <w:rsid w:val="00412A62"/>
    <w:rsid w:val="00417446"/>
    <w:rsid w:val="00432127"/>
    <w:rsid w:val="00466DBB"/>
    <w:rsid w:val="00471A49"/>
    <w:rsid w:val="004A2F12"/>
    <w:rsid w:val="004A4DFC"/>
    <w:rsid w:val="004B5982"/>
    <w:rsid w:val="004D2705"/>
    <w:rsid w:val="004E7D5B"/>
    <w:rsid w:val="00542538"/>
    <w:rsid w:val="005C3C73"/>
    <w:rsid w:val="005F37A9"/>
    <w:rsid w:val="005F6907"/>
    <w:rsid w:val="006531B7"/>
    <w:rsid w:val="006571C3"/>
    <w:rsid w:val="0068303F"/>
    <w:rsid w:val="0072595A"/>
    <w:rsid w:val="00732A85"/>
    <w:rsid w:val="00735F0D"/>
    <w:rsid w:val="00744C48"/>
    <w:rsid w:val="007B7A71"/>
    <w:rsid w:val="007F4AD4"/>
    <w:rsid w:val="0080316F"/>
    <w:rsid w:val="008320E3"/>
    <w:rsid w:val="00834B67"/>
    <w:rsid w:val="008818DD"/>
    <w:rsid w:val="008E7B76"/>
    <w:rsid w:val="008F4CEF"/>
    <w:rsid w:val="008F5E3C"/>
    <w:rsid w:val="0090383B"/>
    <w:rsid w:val="00937960"/>
    <w:rsid w:val="009A6172"/>
    <w:rsid w:val="009D2607"/>
    <w:rsid w:val="00A26903"/>
    <w:rsid w:val="00A40CE0"/>
    <w:rsid w:val="00AB7135"/>
    <w:rsid w:val="00AC3BCA"/>
    <w:rsid w:val="00B55E02"/>
    <w:rsid w:val="00B62AF0"/>
    <w:rsid w:val="00B676BD"/>
    <w:rsid w:val="00B75636"/>
    <w:rsid w:val="00B927C5"/>
    <w:rsid w:val="00BA5278"/>
    <w:rsid w:val="00BE7E53"/>
    <w:rsid w:val="00C005B2"/>
    <w:rsid w:val="00C154B2"/>
    <w:rsid w:val="00C15AAC"/>
    <w:rsid w:val="00C4142A"/>
    <w:rsid w:val="00C5122D"/>
    <w:rsid w:val="00C610D3"/>
    <w:rsid w:val="00C764A0"/>
    <w:rsid w:val="00D473AB"/>
    <w:rsid w:val="00DB6CFD"/>
    <w:rsid w:val="00DE74E2"/>
    <w:rsid w:val="00E04034"/>
    <w:rsid w:val="00E12C6E"/>
    <w:rsid w:val="00E8599D"/>
    <w:rsid w:val="00EA5BBC"/>
    <w:rsid w:val="00EB4024"/>
    <w:rsid w:val="00EC3F23"/>
    <w:rsid w:val="00EE2808"/>
    <w:rsid w:val="00F35488"/>
    <w:rsid w:val="00F574EF"/>
    <w:rsid w:val="00F73015"/>
    <w:rsid w:val="00FD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D7713-12A5-444F-822E-C6B84BFE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FD"/>
    <w:pPr>
      <w:spacing w:after="200" w:line="276" w:lineRule="auto"/>
    </w:pPr>
    <w:rPr>
      <w:sz w:val="22"/>
      <w:szCs w:val="22"/>
    </w:rPr>
  </w:style>
  <w:style w:type="paragraph" w:styleId="1">
    <w:name w:val="heading 1"/>
    <w:basedOn w:val="a"/>
    <w:next w:val="a"/>
    <w:link w:val="10"/>
    <w:qFormat/>
    <w:rsid w:val="00C4142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122D"/>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qFormat/>
    <w:rsid w:val="003A4471"/>
    <w:pPr>
      <w:keepNext/>
      <w:numPr>
        <w:ilvl w:val="2"/>
        <w:numId w:val="1"/>
      </w:numPr>
      <w:suppressAutoHyphens/>
      <w:spacing w:after="0" w:line="240" w:lineRule="auto"/>
      <w:jc w:val="center"/>
      <w:outlineLvl w:val="2"/>
    </w:pPr>
    <w:rPr>
      <w:rFonts w:ascii="Times New Roman" w:hAnsi="Times New Roman"/>
      <w:b/>
      <w:bCs/>
      <w:sz w:val="24"/>
      <w:szCs w:val="24"/>
      <w:lang w:eastAsia="zh-CN"/>
    </w:rPr>
  </w:style>
  <w:style w:type="paragraph" w:styleId="4">
    <w:name w:val="heading 4"/>
    <w:basedOn w:val="a"/>
    <w:next w:val="a"/>
    <w:link w:val="40"/>
    <w:qFormat/>
    <w:rsid w:val="003A4471"/>
    <w:pPr>
      <w:keepNext/>
      <w:keepLines/>
      <w:numPr>
        <w:ilvl w:val="3"/>
        <w:numId w:val="1"/>
      </w:numPr>
      <w:suppressAutoHyphens/>
      <w:spacing w:before="40" w:after="0"/>
      <w:outlineLvl w:val="3"/>
    </w:pPr>
    <w:rPr>
      <w:rFonts w:ascii="Cambria" w:hAnsi="Cambria"/>
      <w:i/>
      <w:iCs/>
      <w:color w:val="365F91"/>
      <w:lang w:eastAsia="zh-CN"/>
    </w:rPr>
  </w:style>
  <w:style w:type="paragraph" w:styleId="5">
    <w:name w:val="heading 5"/>
    <w:basedOn w:val="a"/>
    <w:next w:val="a"/>
    <w:link w:val="50"/>
    <w:qFormat/>
    <w:rsid w:val="003A4471"/>
    <w:pPr>
      <w:keepNext/>
      <w:widowControl w:val="0"/>
      <w:numPr>
        <w:ilvl w:val="4"/>
        <w:numId w:val="1"/>
      </w:numPr>
      <w:suppressAutoHyphens/>
      <w:spacing w:before="80" w:after="80" w:line="240" w:lineRule="auto"/>
      <w:ind w:firstLine="709"/>
      <w:jc w:val="both"/>
      <w:outlineLvl w:val="4"/>
    </w:pPr>
    <w:rPr>
      <w:rFonts w:ascii="Times New Roman" w:hAnsi="Times New Roman"/>
      <w:b/>
      <w:bCs/>
      <w:sz w:val="36"/>
      <w:szCs w:val="36"/>
      <w:lang w:eastAsia="zh-CN"/>
    </w:rPr>
  </w:style>
  <w:style w:type="paragraph" w:styleId="6">
    <w:name w:val="heading 6"/>
    <w:basedOn w:val="a"/>
    <w:next w:val="a"/>
    <w:link w:val="60"/>
    <w:qFormat/>
    <w:rsid w:val="003A4471"/>
    <w:pPr>
      <w:widowControl w:val="0"/>
      <w:numPr>
        <w:ilvl w:val="5"/>
        <w:numId w:val="1"/>
      </w:numPr>
      <w:suppressAutoHyphens/>
      <w:autoSpaceDE w:val="0"/>
      <w:spacing w:before="240" w:after="60" w:line="240" w:lineRule="auto"/>
      <w:ind w:firstLine="720"/>
      <w:jc w:val="both"/>
      <w:outlineLvl w:val="5"/>
    </w:pPr>
    <w:rPr>
      <w:rFonts w:ascii="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qFormat/>
    <w:rsid w:val="00C5122D"/>
    <w:rPr>
      <w:rFonts w:ascii="Times New Roman" w:eastAsia="Times New Roman" w:hAnsi="Times New Roman" w:cs="Times New Roman"/>
      <w:sz w:val="28"/>
      <w:szCs w:val="20"/>
    </w:rPr>
  </w:style>
  <w:style w:type="paragraph" w:styleId="a3">
    <w:name w:val="No Spacing"/>
    <w:uiPriority w:val="1"/>
    <w:qFormat/>
    <w:rsid w:val="00C5122D"/>
    <w:rPr>
      <w:sz w:val="22"/>
      <w:szCs w:val="22"/>
    </w:rPr>
  </w:style>
  <w:style w:type="paragraph" w:styleId="a4">
    <w:name w:val="Balloon Text"/>
    <w:basedOn w:val="a"/>
    <w:link w:val="a5"/>
    <w:uiPriority w:val="99"/>
    <w:unhideWhenUsed/>
    <w:qFormat/>
    <w:rsid w:val="000B5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qFormat/>
    <w:rsid w:val="000B5071"/>
    <w:rPr>
      <w:rFonts w:ascii="Tahoma" w:hAnsi="Tahoma" w:cs="Tahoma"/>
      <w:sz w:val="16"/>
      <w:szCs w:val="16"/>
    </w:rPr>
  </w:style>
  <w:style w:type="paragraph" w:customStyle="1" w:styleId="ConsPlusNormal">
    <w:name w:val="ConsPlusNormal"/>
    <w:link w:val="ConsPlusNormal0"/>
    <w:qFormat/>
    <w:rsid w:val="001307D1"/>
    <w:pPr>
      <w:autoSpaceDE w:val="0"/>
      <w:autoSpaceDN w:val="0"/>
      <w:adjustRightInd w:val="0"/>
    </w:pPr>
    <w:rPr>
      <w:rFonts w:ascii="Arial" w:hAnsi="Arial" w:cs="Arial"/>
    </w:rPr>
  </w:style>
  <w:style w:type="character" w:customStyle="1" w:styleId="ConsPlusNormal0">
    <w:name w:val="ConsPlusNormal Знак"/>
    <w:basedOn w:val="a0"/>
    <w:link w:val="ConsPlusNormal"/>
    <w:qFormat/>
    <w:locked/>
    <w:rsid w:val="00C764A0"/>
    <w:rPr>
      <w:rFonts w:ascii="Arial" w:hAnsi="Arial" w:cs="Arial"/>
      <w:lang w:val="ru-RU" w:eastAsia="ru-RU" w:bidi="ar-SA"/>
    </w:rPr>
  </w:style>
  <w:style w:type="character" w:customStyle="1" w:styleId="13pt">
    <w:name w:val="Основной текст + 13 pt"/>
    <w:basedOn w:val="a0"/>
    <w:rsid w:val="00C764A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bidi="ar-SA"/>
    </w:rPr>
  </w:style>
  <w:style w:type="paragraph" w:styleId="a6">
    <w:name w:val="Normal (Web)"/>
    <w:basedOn w:val="a"/>
    <w:unhideWhenUsed/>
    <w:qFormat/>
    <w:rsid w:val="005F6907"/>
    <w:pPr>
      <w:spacing w:before="100" w:beforeAutospacing="1" w:after="100" w:afterAutospacing="1" w:line="240" w:lineRule="auto"/>
    </w:pPr>
    <w:rPr>
      <w:rFonts w:ascii="Times New Roman" w:hAnsi="Times New Roman"/>
      <w:sz w:val="24"/>
      <w:szCs w:val="24"/>
    </w:rPr>
  </w:style>
  <w:style w:type="paragraph" w:customStyle="1" w:styleId="paragraphscxw192956060bcx0">
    <w:name w:val="paragraph scxw192956060 bcx0"/>
    <w:basedOn w:val="a"/>
    <w:rsid w:val="00F574EF"/>
    <w:pPr>
      <w:spacing w:before="100" w:beforeAutospacing="1" w:after="100" w:afterAutospacing="1" w:line="240" w:lineRule="auto"/>
    </w:pPr>
    <w:rPr>
      <w:rFonts w:ascii="Times New Roman" w:hAnsi="Times New Roman"/>
      <w:sz w:val="24"/>
      <w:szCs w:val="24"/>
    </w:rPr>
  </w:style>
  <w:style w:type="character" w:customStyle="1" w:styleId="normaltextrunscxw192956060bcx0">
    <w:name w:val="normaltextrun scxw192956060 bcx0"/>
    <w:basedOn w:val="a0"/>
    <w:rsid w:val="00F574EF"/>
  </w:style>
  <w:style w:type="character" w:customStyle="1" w:styleId="eopscxw192956060bcx0">
    <w:name w:val="eop scxw192956060 bcx0"/>
    <w:basedOn w:val="a0"/>
    <w:rsid w:val="00F574EF"/>
  </w:style>
  <w:style w:type="character" w:customStyle="1" w:styleId="spellingerrorscxw192956060bcx0">
    <w:name w:val="spellingerror scxw192956060 bcx0"/>
    <w:basedOn w:val="a0"/>
    <w:rsid w:val="00F574EF"/>
  </w:style>
  <w:style w:type="character" w:customStyle="1" w:styleId="10">
    <w:name w:val="Заголовок 1 Знак"/>
    <w:basedOn w:val="a0"/>
    <w:link w:val="1"/>
    <w:uiPriority w:val="1"/>
    <w:qFormat/>
    <w:rsid w:val="00C4142A"/>
    <w:rPr>
      <w:rFonts w:ascii="Cambria" w:eastAsia="Times New Roman" w:hAnsi="Cambria" w:cs="Times New Roman"/>
      <w:b/>
      <w:bCs/>
      <w:kern w:val="32"/>
      <w:sz w:val="32"/>
      <w:szCs w:val="32"/>
    </w:rPr>
  </w:style>
  <w:style w:type="character" w:customStyle="1" w:styleId="blk">
    <w:name w:val="blk"/>
    <w:basedOn w:val="a0"/>
    <w:qFormat/>
    <w:rsid w:val="0080316F"/>
  </w:style>
  <w:style w:type="character" w:styleId="a7">
    <w:name w:val="Hyperlink"/>
    <w:unhideWhenUsed/>
    <w:rsid w:val="008818DD"/>
    <w:rPr>
      <w:color w:val="0000FF"/>
      <w:u w:val="single"/>
    </w:rPr>
  </w:style>
  <w:style w:type="character" w:customStyle="1" w:styleId="a8">
    <w:name w:val="Гипертекстовая ссылка"/>
    <w:uiPriority w:val="99"/>
    <w:qFormat/>
    <w:rsid w:val="008818DD"/>
    <w:rPr>
      <w:b w:val="0"/>
      <w:bCs w:val="0"/>
      <w:color w:val="106BBE"/>
    </w:rPr>
  </w:style>
  <w:style w:type="character" w:customStyle="1" w:styleId="normaltextrunscxw53857959bcx0">
    <w:name w:val="normaltextrun scxw53857959 bcx0"/>
    <w:basedOn w:val="a0"/>
    <w:rsid w:val="008818DD"/>
  </w:style>
  <w:style w:type="table" w:styleId="a9">
    <w:name w:val="Table Grid"/>
    <w:basedOn w:val="a1"/>
    <w:rsid w:val="004A2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nhideWhenUsed/>
    <w:rsid w:val="003F425D"/>
    <w:pPr>
      <w:tabs>
        <w:tab w:val="center" w:pos="4677"/>
        <w:tab w:val="right" w:pos="9355"/>
      </w:tabs>
    </w:pPr>
  </w:style>
  <w:style w:type="character" w:customStyle="1" w:styleId="ab">
    <w:name w:val="Верхний колонтитул Знак"/>
    <w:basedOn w:val="a0"/>
    <w:link w:val="aa"/>
    <w:uiPriority w:val="99"/>
    <w:qFormat/>
    <w:rsid w:val="003F425D"/>
    <w:rPr>
      <w:sz w:val="22"/>
      <w:szCs w:val="22"/>
    </w:rPr>
  </w:style>
  <w:style w:type="paragraph" w:styleId="ac">
    <w:name w:val="footer"/>
    <w:basedOn w:val="a"/>
    <w:link w:val="ad"/>
    <w:unhideWhenUsed/>
    <w:rsid w:val="003F425D"/>
    <w:pPr>
      <w:tabs>
        <w:tab w:val="center" w:pos="4677"/>
        <w:tab w:val="right" w:pos="9355"/>
      </w:tabs>
    </w:pPr>
  </w:style>
  <w:style w:type="character" w:customStyle="1" w:styleId="ad">
    <w:name w:val="Нижний колонтитул Знак"/>
    <w:basedOn w:val="a0"/>
    <w:link w:val="ac"/>
    <w:uiPriority w:val="99"/>
    <w:qFormat/>
    <w:rsid w:val="003F425D"/>
    <w:rPr>
      <w:sz w:val="22"/>
      <w:szCs w:val="22"/>
    </w:rPr>
  </w:style>
  <w:style w:type="paragraph" w:customStyle="1" w:styleId="ConsPlusTitle">
    <w:name w:val="ConsPlusTitle"/>
    <w:qFormat/>
    <w:rsid w:val="0015324A"/>
    <w:pPr>
      <w:widowControl w:val="0"/>
      <w:autoSpaceDE w:val="0"/>
      <w:autoSpaceDN w:val="0"/>
    </w:pPr>
    <w:rPr>
      <w:rFonts w:cs="Calibri"/>
      <w:b/>
      <w:sz w:val="22"/>
    </w:rPr>
  </w:style>
  <w:style w:type="character" w:customStyle="1" w:styleId="30">
    <w:name w:val="Заголовок 3 Знак"/>
    <w:basedOn w:val="a0"/>
    <w:link w:val="3"/>
    <w:qFormat/>
    <w:rsid w:val="003A4471"/>
    <w:rPr>
      <w:rFonts w:ascii="Times New Roman" w:hAnsi="Times New Roman"/>
      <w:b/>
      <w:bCs/>
      <w:sz w:val="24"/>
      <w:szCs w:val="24"/>
      <w:lang w:eastAsia="zh-CN"/>
    </w:rPr>
  </w:style>
  <w:style w:type="character" w:customStyle="1" w:styleId="40">
    <w:name w:val="Заголовок 4 Знак"/>
    <w:basedOn w:val="a0"/>
    <w:link w:val="4"/>
    <w:uiPriority w:val="9"/>
    <w:qFormat/>
    <w:rsid w:val="003A4471"/>
    <w:rPr>
      <w:rFonts w:ascii="Cambria" w:hAnsi="Cambria"/>
      <w:i/>
      <w:iCs/>
      <w:color w:val="365F91"/>
      <w:sz w:val="22"/>
      <w:szCs w:val="22"/>
      <w:lang w:eastAsia="zh-CN"/>
    </w:rPr>
  </w:style>
  <w:style w:type="character" w:customStyle="1" w:styleId="50">
    <w:name w:val="Заголовок 5 Знак"/>
    <w:basedOn w:val="a0"/>
    <w:link w:val="5"/>
    <w:rsid w:val="003A4471"/>
    <w:rPr>
      <w:rFonts w:ascii="Times New Roman" w:hAnsi="Times New Roman"/>
      <w:b/>
      <w:bCs/>
      <w:sz w:val="36"/>
      <w:szCs w:val="36"/>
      <w:lang w:eastAsia="zh-CN"/>
    </w:rPr>
  </w:style>
  <w:style w:type="character" w:customStyle="1" w:styleId="60">
    <w:name w:val="Заголовок 6 Знак"/>
    <w:basedOn w:val="a0"/>
    <w:link w:val="6"/>
    <w:qFormat/>
    <w:rsid w:val="003A4471"/>
    <w:rPr>
      <w:rFonts w:ascii="Times New Roman" w:hAnsi="Times New Roman"/>
      <w:b/>
      <w:bCs/>
      <w:sz w:val="22"/>
      <w:szCs w:val="22"/>
      <w:lang w:eastAsia="zh-CN"/>
    </w:rPr>
  </w:style>
  <w:style w:type="character" w:customStyle="1" w:styleId="WW8Num1z0">
    <w:name w:val="WW8Num1z0"/>
    <w:rsid w:val="003A4471"/>
    <w:rPr>
      <w:rFonts w:hint="default"/>
    </w:rPr>
  </w:style>
  <w:style w:type="character" w:customStyle="1" w:styleId="WW8Num1z1">
    <w:name w:val="WW8Num1z1"/>
    <w:rsid w:val="003A4471"/>
  </w:style>
  <w:style w:type="character" w:customStyle="1" w:styleId="WW8Num1z2">
    <w:name w:val="WW8Num1z2"/>
    <w:rsid w:val="003A4471"/>
  </w:style>
  <w:style w:type="character" w:customStyle="1" w:styleId="WW8Num1z3">
    <w:name w:val="WW8Num1z3"/>
    <w:rsid w:val="003A4471"/>
  </w:style>
  <w:style w:type="character" w:customStyle="1" w:styleId="WW8Num1z4">
    <w:name w:val="WW8Num1z4"/>
    <w:rsid w:val="003A4471"/>
  </w:style>
  <w:style w:type="character" w:customStyle="1" w:styleId="WW8Num1z5">
    <w:name w:val="WW8Num1z5"/>
    <w:rsid w:val="003A4471"/>
  </w:style>
  <w:style w:type="character" w:customStyle="1" w:styleId="WW8Num1z6">
    <w:name w:val="WW8Num1z6"/>
    <w:rsid w:val="003A4471"/>
  </w:style>
  <w:style w:type="character" w:customStyle="1" w:styleId="WW8Num1z7">
    <w:name w:val="WW8Num1z7"/>
    <w:rsid w:val="003A4471"/>
  </w:style>
  <w:style w:type="character" w:customStyle="1" w:styleId="WW8Num1z8">
    <w:name w:val="WW8Num1z8"/>
    <w:rsid w:val="003A4471"/>
  </w:style>
  <w:style w:type="character" w:customStyle="1" w:styleId="WW8Num2z0">
    <w:name w:val="WW8Num2z0"/>
    <w:rsid w:val="003A4471"/>
    <w:rPr>
      <w:szCs w:val="28"/>
    </w:rPr>
  </w:style>
  <w:style w:type="character" w:customStyle="1" w:styleId="WW8Num2z1">
    <w:name w:val="WW8Num2z1"/>
    <w:rsid w:val="003A4471"/>
  </w:style>
  <w:style w:type="character" w:customStyle="1" w:styleId="WW8Num2z2">
    <w:name w:val="WW8Num2z2"/>
    <w:rsid w:val="003A4471"/>
  </w:style>
  <w:style w:type="character" w:customStyle="1" w:styleId="WW8Num2z3">
    <w:name w:val="WW8Num2z3"/>
    <w:rsid w:val="003A4471"/>
  </w:style>
  <w:style w:type="character" w:customStyle="1" w:styleId="WW8Num2z4">
    <w:name w:val="WW8Num2z4"/>
    <w:rsid w:val="003A4471"/>
  </w:style>
  <w:style w:type="character" w:customStyle="1" w:styleId="WW8Num2z5">
    <w:name w:val="WW8Num2z5"/>
    <w:rsid w:val="003A4471"/>
  </w:style>
  <w:style w:type="character" w:customStyle="1" w:styleId="WW8Num2z6">
    <w:name w:val="WW8Num2z6"/>
    <w:rsid w:val="003A4471"/>
  </w:style>
  <w:style w:type="character" w:customStyle="1" w:styleId="WW8Num2z7">
    <w:name w:val="WW8Num2z7"/>
    <w:rsid w:val="003A4471"/>
  </w:style>
  <w:style w:type="character" w:customStyle="1" w:styleId="WW8Num2z8">
    <w:name w:val="WW8Num2z8"/>
    <w:rsid w:val="003A4471"/>
  </w:style>
  <w:style w:type="character" w:customStyle="1" w:styleId="WW8Num3z0">
    <w:name w:val="WW8Num3z0"/>
    <w:rsid w:val="003A4471"/>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4z0">
    <w:name w:val="WW8Num4z0"/>
    <w:rsid w:val="003A4471"/>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5z0">
    <w:name w:val="WW8Num5z0"/>
    <w:rsid w:val="003A4471"/>
    <w:rPr>
      <w:rFonts w:hint="default"/>
      <w:lang w:val="ru-RU" w:bidi="ar-SA"/>
    </w:rPr>
  </w:style>
  <w:style w:type="character" w:customStyle="1" w:styleId="WW8Num5z1">
    <w:name w:val="WW8Num5z1"/>
    <w:rsid w:val="003A4471"/>
    <w:rPr>
      <w:rFonts w:ascii="Times New Roman" w:eastAsia="Times New Roman" w:hAnsi="Times New Roman" w:cs="Times New Roman" w:hint="default"/>
      <w:spacing w:val="0"/>
      <w:w w:val="100"/>
      <w:sz w:val="28"/>
      <w:szCs w:val="28"/>
      <w:lang w:val="ru-RU" w:bidi="ar-SA"/>
    </w:rPr>
  </w:style>
  <w:style w:type="character" w:customStyle="1" w:styleId="WW8Num6z0">
    <w:name w:val="WW8Num6z0"/>
    <w:rsid w:val="003A4471"/>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7z0">
    <w:name w:val="WW8Num7z0"/>
    <w:rsid w:val="003A4471"/>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8z0">
    <w:name w:val="WW8Num8z0"/>
    <w:rsid w:val="003A4471"/>
    <w:rPr>
      <w:rFonts w:ascii="Symbol" w:hAnsi="Symbol" w:cs="Symbol" w:hint="default"/>
    </w:rPr>
  </w:style>
  <w:style w:type="character" w:customStyle="1" w:styleId="WW8Num8z2">
    <w:name w:val="WW8Num8z2"/>
    <w:rsid w:val="003A4471"/>
    <w:rPr>
      <w:rFonts w:ascii="Wingdings" w:hAnsi="Wingdings" w:cs="Wingdings" w:hint="default"/>
    </w:rPr>
  </w:style>
  <w:style w:type="character" w:customStyle="1" w:styleId="WW8Num8z4">
    <w:name w:val="WW8Num8z4"/>
    <w:rsid w:val="003A4471"/>
    <w:rPr>
      <w:rFonts w:ascii="Courier New" w:hAnsi="Courier New" w:cs="Courier New" w:hint="default"/>
    </w:rPr>
  </w:style>
  <w:style w:type="character" w:customStyle="1" w:styleId="WW8Num9z0">
    <w:name w:val="WW8Num9z0"/>
    <w:rsid w:val="003A4471"/>
    <w:rPr>
      <w:rFonts w:ascii="Times New Roman" w:eastAsia="Times New Roman" w:hAnsi="Times New Roman" w:cs="Times New Roman" w:hint="default"/>
      <w:spacing w:val="0"/>
      <w:w w:val="100"/>
      <w:sz w:val="28"/>
      <w:szCs w:val="28"/>
      <w:lang w:val="ru-RU" w:bidi="ar-SA"/>
    </w:rPr>
  </w:style>
  <w:style w:type="character" w:customStyle="1" w:styleId="WW8Num9z1">
    <w:name w:val="WW8Num9z1"/>
    <w:rsid w:val="003A4471"/>
    <w:rPr>
      <w:rFonts w:hint="default"/>
      <w:lang w:val="ru-RU" w:bidi="ar-SA"/>
    </w:rPr>
  </w:style>
  <w:style w:type="character" w:customStyle="1" w:styleId="WW8Num10z0">
    <w:name w:val="WW8Num10z0"/>
    <w:rsid w:val="003A4471"/>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1z0">
    <w:name w:val="WW8Num11z0"/>
    <w:rsid w:val="003A4471"/>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21">
    <w:name w:val="Основной шрифт абзаца2"/>
    <w:rsid w:val="003A4471"/>
  </w:style>
  <w:style w:type="character" w:customStyle="1" w:styleId="ae">
    <w:name w:val="Основной текст_"/>
    <w:basedOn w:val="21"/>
    <w:rsid w:val="003A4471"/>
    <w:rPr>
      <w:spacing w:val="3"/>
      <w:sz w:val="25"/>
      <w:szCs w:val="25"/>
      <w:shd w:val="clear" w:color="auto" w:fill="FFFFFF"/>
    </w:rPr>
  </w:style>
  <w:style w:type="character" w:customStyle="1" w:styleId="af">
    <w:name w:val="Основной текст Знак"/>
    <w:basedOn w:val="21"/>
    <w:uiPriority w:val="1"/>
    <w:qFormat/>
    <w:rsid w:val="003A4471"/>
    <w:rPr>
      <w:rFonts w:ascii="Times New Roman" w:eastAsia="Times New Roman" w:hAnsi="Times New Roman" w:cs="Times New Roman"/>
      <w:sz w:val="28"/>
    </w:rPr>
  </w:style>
  <w:style w:type="character" w:customStyle="1" w:styleId="11">
    <w:name w:val="Основной текст Знак1"/>
    <w:basedOn w:val="21"/>
    <w:rsid w:val="003A4471"/>
    <w:rPr>
      <w:sz w:val="22"/>
      <w:szCs w:val="22"/>
    </w:rPr>
  </w:style>
  <w:style w:type="character" w:customStyle="1" w:styleId="af0">
    <w:name w:val="Без интервала Знак"/>
    <w:uiPriority w:val="1"/>
    <w:rsid w:val="003A4471"/>
    <w:rPr>
      <w:sz w:val="22"/>
      <w:szCs w:val="22"/>
      <w:lang w:bidi="ar-SA"/>
    </w:rPr>
  </w:style>
  <w:style w:type="character" w:styleId="af1">
    <w:name w:val="Strong"/>
    <w:qFormat/>
    <w:rsid w:val="003A4471"/>
    <w:rPr>
      <w:rFonts w:ascii="Times New Roman" w:hAnsi="Times New Roman" w:cs="Times New Roman" w:hint="default"/>
      <w:b/>
      <w:bCs/>
      <w:i/>
      <w:iCs w:val="0"/>
      <w:sz w:val="28"/>
      <w:lang w:val="en-GB" w:bidi="ar-SA"/>
    </w:rPr>
  </w:style>
  <w:style w:type="character" w:customStyle="1" w:styleId="af2">
    <w:name w:val="Обычный (веб) Знак"/>
    <w:basedOn w:val="21"/>
    <w:rsid w:val="003A4471"/>
    <w:rPr>
      <w:rFonts w:ascii="Times New Roman" w:eastAsia="Times New Roman" w:hAnsi="Times New Roman" w:cs="Times New Roman"/>
      <w:sz w:val="24"/>
      <w:szCs w:val="24"/>
    </w:rPr>
  </w:style>
  <w:style w:type="character" w:customStyle="1" w:styleId="ConsPlusNormal1">
    <w:name w:val="ConsPlusNormal1"/>
    <w:rsid w:val="003A4471"/>
    <w:rPr>
      <w:sz w:val="22"/>
      <w:lang w:bidi="ar-SA"/>
    </w:rPr>
  </w:style>
  <w:style w:type="character" w:customStyle="1" w:styleId="af3">
    <w:name w:val="Основной текст с отступом Знак"/>
    <w:basedOn w:val="21"/>
    <w:qFormat/>
    <w:rsid w:val="003A4471"/>
    <w:rPr>
      <w:rFonts w:ascii="Times New Roman" w:eastAsia="Times New Roman" w:hAnsi="Times New Roman" w:cs="Times New Roman"/>
      <w:sz w:val="32"/>
      <w:szCs w:val="32"/>
    </w:rPr>
  </w:style>
  <w:style w:type="character" w:customStyle="1" w:styleId="31">
    <w:name w:val="Основной текст с отступом 3 Знак"/>
    <w:basedOn w:val="21"/>
    <w:rsid w:val="003A4471"/>
    <w:rPr>
      <w:rFonts w:ascii="Times New Roman" w:eastAsia="Times New Roman" w:hAnsi="Times New Roman" w:cs="Times New Roman"/>
      <w:b/>
      <w:bCs/>
      <w:sz w:val="28"/>
      <w:szCs w:val="28"/>
    </w:rPr>
  </w:style>
  <w:style w:type="character" w:customStyle="1" w:styleId="22">
    <w:name w:val="Основной текст 2 Знак"/>
    <w:basedOn w:val="21"/>
    <w:rsid w:val="003A4471"/>
    <w:rPr>
      <w:rFonts w:ascii="TimesET" w:eastAsia="Times New Roman" w:hAnsi="TimesET" w:cs="TimesET"/>
      <w:b/>
      <w:bCs/>
      <w:sz w:val="24"/>
      <w:szCs w:val="24"/>
    </w:rPr>
  </w:style>
  <w:style w:type="character" w:customStyle="1" w:styleId="23">
    <w:name w:val="Основной текст с отступом 2 Знак"/>
    <w:basedOn w:val="21"/>
    <w:qFormat/>
    <w:rsid w:val="003A4471"/>
    <w:rPr>
      <w:rFonts w:ascii="Times New Roman" w:eastAsia="Times New Roman" w:hAnsi="Times New Roman" w:cs="Times New Roman"/>
      <w:b/>
      <w:bCs/>
      <w:sz w:val="24"/>
      <w:szCs w:val="24"/>
    </w:rPr>
  </w:style>
  <w:style w:type="character" w:customStyle="1" w:styleId="af4">
    <w:name w:val="Текст сноски Знак"/>
    <w:basedOn w:val="21"/>
    <w:qFormat/>
    <w:rsid w:val="003A4471"/>
    <w:rPr>
      <w:rFonts w:ascii="Times New Roman" w:eastAsia="Times New Roman" w:hAnsi="Times New Roman" w:cs="Times New Roman"/>
    </w:rPr>
  </w:style>
  <w:style w:type="character" w:customStyle="1" w:styleId="af5">
    <w:name w:val="Текст Знак"/>
    <w:basedOn w:val="21"/>
    <w:rsid w:val="003A4471"/>
    <w:rPr>
      <w:rFonts w:ascii="Courier New" w:eastAsia="Times New Roman" w:hAnsi="Courier New" w:cs="Courier New"/>
    </w:rPr>
  </w:style>
  <w:style w:type="character" w:styleId="af6">
    <w:name w:val="FollowedHyperlink"/>
    <w:uiPriority w:val="99"/>
    <w:rsid w:val="003A4471"/>
    <w:rPr>
      <w:color w:val="800080"/>
      <w:u w:val="single"/>
    </w:rPr>
  </w:style>
  <w:style w:type="character" w:customStyle="1" w:styleId="af7">
    <w:name w:val="Схема документа Знак"/>
    <w:basedOn w:val="21"/>
    <w:rsid w:val="003A4471"/>
    <w:rPr>
      <w:rFonts w:ascii="Tahoma" w:eastAsia="Times New Roman" w:hAnsi="Tahoma" w:cs="Tahoma"/>
      <w:sz w:val="16"/>
      <w:szCs w:val="16"/>
    </w:rPr>
  </w:style>
  <w:style w:type="character" w:customStyle="1" w:styleId="grame">
    <w:name w:val="grame"/>
    <w:basedOn w:val="21"/>
    <w:rsid w:val="003A4471"/>
  </w:style>
  <w:style w:type="character" w:customStyle="1" w:styleId="32">
    <w:name w:val="Основной текст (3)_"/>
    <w:basedOn w:val="21"/>
    <w:rsid w:val="003A4471"/>
    <w:rPr>
      <w:rFonts w:ascii="Arial" w:hAnsi="Arial" w:cs="Arial"/>
      <w:b/>
      <w:bCs/>
      <w:sz w:val="30"/>
      <w:szCs w:val="30"/>
      <w:shd w:val="clear" w:color="auto" w:fill="FFFFFF"/>
    </w:rPr>
  </w:style>
  <w:style w:type="character" w:customStyle="1" w:styleId="319pt">
    <w:name w:val="Основной текст (3) + 19 pt"/>
    <w:basedOn w:val="32"/>
    <w:rsid w:val="003A4471"/>
    <w:rPr>
      <w:rFonts w:ascii="Arial" w:hAnsi="Arial" w:cs="Arial"/>
      <w:b/>
      <w:bCs/>
      <w:sz w:val="38"/>
      <w:szCs w:val="38"/>
      <w:shd w:val="clear" w:color="auto" w:fill="FFFFFF"/>
    </w:rPr>
  </w:style>
  <w:style w:type="character" w:customStyle="1" w:styleId="12">
    <w:name w:val="Заголовок №1_"/>
    <w:basedOn w:val="21"/>
    <w:rsid w:val="003A4471"/>
    <w:rPr>
      <w:rFonts w:ascii="Arial" w:hAnsi="Arial" w:cs="Arial"/>
      <w:b/>
      <w:bCs/>
      <w:sz w:val="38"/>
      <w:szCs w:val="38"/>
      <w:shd w:val="clear" w:color="auto" w:fill="FFFFFF"/>
    </w:rPr>
  </w:style>
  <w:style w:type="character" w:customStyle="1" w:styleId="24">
    <w:name w:val="Заголовок №2_"/>
    <w:basedOn w:val="21"/>
    <w:rsid w:val="003A4471"/>
    <w:rPr>
      <w:rFonts w:ascii="Arial" w:hAnsi="Arial" w:cs="Arial"/>
      <w:b/>
      <w:bCs/>
      <w:sz w:val="30"/>
      <w:szCs w:val="30"/>
      <w:shd w:val="clear" w:color="auto" w:fill="FFFFFF"/>
    </w:rPr>
  </w:style>
  <w:style w:type="character" w:customStyle="1" w:styleId="219pt">
    <w:name w:val="Заголовок №2 + 19 pt"/>
    <w:basedOn w:val="24"/>
    <w:rsid w:val="003A4471"/>
    <w:rPr>
      <w:rFonts w:ascii="Arial" w:hAnsi="Arial" w:cs="Arial"/>
      <w:b/>
      <w:bCs/>
      <w:sz w:val="38"/>
      <w:szCs w:val="38"/>
      <w:shd w:val="clear" w:color="auto" w:fill="FFFFFF"/>
    </w:rPr>
  </w:style>
  <w:style w:type="character" w:customStyle="1" w:styleId="apple-converted-space">
    <w:name w:val="apple-converted-space"/>
    <w:basedOn w:val="21"/>
    <w:rsid w:val="003A4471"/>
  </w:style>
  <w:style w:type="character" w:customStyle="1" w:styleId="33">
    <w:name w:val="Основной текст 3 Знак"/>
    <w:basedOn w:val="21"/>
    <w:rsid w:val="003A4471"/>
    <w:rPr>
      <w:rFonts w:ascii="Calibri" w:eastAsia="Times New Roman" w:hAnsi="Calibri" w:cs="Times New Roman"/>
      <w:sz w:val="16"/>
      <w:szCs w:val="16"/>
    </w:rPr>
  </w:style>
  <w:style w:type="character" w:customStyle="1" w:styleId="111">
    <w:name w:val="1.1.1. Знак"/>
    <w:basedOn w:val="30"/>
    <w:rsid w:val="003A4471"/>
    <w:rPr>
      <w:rFonts w:ascii="Archangelsk" w:eastAsia="Times New Roman" w:hAnsi="Archangelsk" w:cs="Times New Roman"/>
      <w:b/>
      <w:bCs/>
      <w:color w:val="800000"/>
      <w:sz w:val="32"/>
      <w:szCs w:val="32"/>
      <w:lang w:eastAsia="zh-CN"/>
    </w:rPr>
  </w:style>
  <w:style w:type="character" w:styleId="af8">
    <w:name w:val="page number"/>
    <w:basedOn w:val="21"/>
    <w:qFormat/>
    <w:rsid w:val="003A4471"/>
  </w:style>
  <w:style w:type="character" w:customStyle="1" w:styleId="af9">
    <w:name w:val="статья Знак"/>
    <w:basedOn w:val="ConsPlusNormal0"/>
    <w:rsid w:val="003A4471"/>
    <w:rPr>
      <w:rFonts w:ascii="Times New Roman" w:eastAsia="Times New Roman" w:hAnsi="Times New Roman" w:cs="Times New Roman"/>
      <w:b/>
      <w:sz w:val="28"/>
      <w:szCs w:val="28"/>
      <w:lang w:val="ru-RU" w:eastAsia="ru-RU" w:bidi="ar-SA"/>
    </w:rPr>
  </w:style>
  <w:style w:type="character" w:customStyle="1" w:styleId="afa">
    <w:name w:val="Цветовое выделение"/>
    <w:qFormat/>
    <w:rsid w:val="003A4471"/>
    <w:rPr>
      <w:b/>
      <w:bCs/>
      <w:color w:val="000080"/>
      <w:sz w:val="20"/>
      <w:szCs w:val="20"/>
    </w:rPr>
  </w:style>
  <w:style w:type="character" w:customStyle="1" w:styleId="afb">
    <w:name w:val="Абзац списка Знак"/>
    <w:basedOn w:val="21"/>
    <w:rsid w:val="003A4471"/>
    <w:rPr>
      <w:sz w:val="22"/>
      <w:szCs w:val="22"/>
    </w:rPr>
  </w:style>
  <w:style w:type="character" w:customStyle="1" w:styleId="afc">
    <w:name w:val="Найденные слова"/>
    <w:basedOn w:val="afa"/>
    <w:rsid w:val="003A4471"/>
    <w:rPr>
      <w:b/>
      <w:bCs/>
      <w:color w:val="000080"/>
      <w:sz w:val="20"/>
      <w:szCs w:val="20"/>
    </w:rPr>
  </w:style>
  <w:style w:type="character" w:customStyle="1" w:styleId="afd">
    <w:name w:val="Не вступил в силу"/>
    <w:rsid w:val="003A4471"/>
    <w:rPr>
      <w:b/>
      <w:bCs/>
      <w:color w:val="008080"/>
      <w:sz w:val="20"/>
      <w:szCs w:val="20"/>
    </w:rPr>
  </w:style>
  <w:style w:type="character" w:customStyle="1" w:styleId="afe">
    <w:name w:val="Продолжение ссылки"/>
    <w:basedOn w:val="a8"/>
    <w:rsid w:val="003A4471"/>
    <w:rPr>
      <w:b/>
      <w:bCs/>
      <w:color w:val="008000"/>
      <w:sz w:val="20"/>
      <w:szCs w:val="20"/>
      <w:u w:val="single"/>
    </w:rPr>
  </w:style>
  <w:style w:type="character" w:customStyle="1" w:styleId="aff">
    <w:name w:val="Утратил силу"/>
    <w:rsid w:val="003A4471"/>
    <w:rPr>
      <w:b/>
      <w:bCs/>
      <w:strike/>
      <w:color w:val="808000"/>
      <w:sz w:val="20"/>
      <w:szCs w:val="20"/>
    </w:rPr>
  </w:style>
  <w:style w:type="character" w:customStyle="1" w:styleId="210">
    <w:name w:val="Основной текст 2 Знак1"/>
    <w:basedOn w:val="21"/>
    <w:rsid w:val="003A4471"/>
    <w:rPr>
      <w:rFonts w:ascii="Times New Roman" w:eastAsia="Times New Roman" w:hAnsi="Times New Roman" w:cs="Times New Roman"/>
      <w:sz w:val="24"/>
      <w:szCs w:val="24"/>
    </w:rPr>
  </w:style>
  <w:style w:type="character" w:customStyle="1" w:styleId="aff0">
    <w:name w:val="Название Знак"/>
    <w:basedOn w:val="21"/>
    <w:uiPriority w:val="1"/>
    <w:qFormat/>
    <w:rsid w:val="003A4471"/>
    <w:rPr>
      <w:rFonts w:ascii="Cambria" w:eastAsia="Times New Roman" w:hAnsi="Cambria" w:cs="Times New Roman"/>
      <w:b/>
      <w:bCs/>
      <w:kern w:val="2"/>
      <w:sz w:val="32"/>
      <w:szCs w:val="32"/>
    </w:rPr>
  </w:style>
  <w:style w:type="character" w:customStyle="1" w:styleId="13">
    <w:name w:val="Название Знак1"/>
    <w:basedOn w:val="21"/>
    <w:rsid w:val="003A4471"/>
    <w:rPr>
      <w:rFonts w:ascii="Times New Roman" w:eastAsia="Times New Roman" w:hAnsi="Times New Roman" w:cs="Times New Roman"/>
      <w:sz w:val="28"/>
      <w:szCs w:val="32"/>
    </w:rPr>
  </w:style>
  <w:style w:type="character" w:customStyle="1" w:styleId="aff1">
    <w:name w:val="Подзаголовок Знак"/>
    <w:basedOn w:val="21"/>
    <w:qFormat/>
    <w:rsid w:val="003A4471"/>
    <w:rPr>
      <w:rFonts w:ascii="Arial" w:eastAsia="Times New Roman" w:hAnsi="Arial" w:cs="Arial"/>
      <w:sz w:val="24"/>
      <w:szCs w:val="24"/>
    </w:rPr>
  </w:style>
  <w:style w:type="character" w:customStyle="1" w:styleId="14">
    <w:name w:val="Знак примечания1"/>
    <w:rsid w:val="003A4471"/>
    <w:rPr>
      <w:sz w:val="16"/>
      <w:szCs w:val="16"/>
    </w:rPr>
  </w:style>
  <w:style w:type="character" w:customStyle="1" w:styleId="aff2">
    <w:name w:val="Текст примечания Знак"/>
    <w:basedOn w:val="21"/>
    <w:rsid w:val="003A4471"/>
    <w:rPr>
      <w:rFonts w:ascii="Times New Roman" w:eastAsia="Times New Roman" w:hAnsi="Times New Roman" w:cs="Times New Roman"/>
    </w:rPr>
  </w:style>
  <w:style w:type="character" w:customStyle="1" w:styleId="aff3">
    <w:name w:val="Тема примечания Знак"/>
    <w:basedOn w:val="aff2"/>
    <w:rsid w:val="003A4471"/>
    <w:rPr>
      <w:rFonts w:ascii="Times New Roman" w:eastAsia="Times New Roman" w:hAnsi="Times New Roman" w:cs="Times New Roman"/>
      <w:b/>
      <w:bCs/>
    </w:rPr>
  </w:style>
  <w:style w:type="character" w:styleId="aff4">
    <w:name w:val="Intense Emphasis"/>
    <w:qFormat/>
    <w:rsid w:val="003A4471"/>
    <w:rPr>
      <w:b/>
      <w:bCs/>
      <w:i/>
      <w:iCs/>
      <w:color w:val="4F81BD"/>
    </w:rPr>
  </w:style>
  <w:style w:type="character" w:customStyle="1" w:styleId="25">
    <w:name w:val="Цитата 2 Знак"/>
    <w:basedOn w:val="21"/>
    <w:rsid w:val="003A4471"/>
    <w:rPr>
      <w:i/>
      <w:iCs/>
      <w:color w:val="000000"/>
      <w:sz w:val="22"/>
      <w:szCs w:val="22"/>
    </w:rPr>
  </w:style>
  <w:style w:type="character" w:customStyle="1" w:styleId="aff5">
    <w:name w:val="Выделенная цитата Знак"/>
    <w:basedOn w:val="21"/>
    <w:rsid w:val="003A4471"/>
    <w:rPr>
      <w:b/>
      <w:bCs/>
      <w:i/>
      <w:iCs/>
      <w:color w:val="4F81BD"/>
      <w:sz w:val="22"/>
      <w:szCs w:val="22"/>
    </w:rPr>
  </w:style>
  <w:style w:type="character" w:customStyle="1" w:styleId="aff6">
    <w:name w:val="Главы Знак"/>
    <w:rsid w:val="003A4471"/>
    <w:rPr>
      <w:rFonts w:ascii="Times New Roman" w:eastAsia="Times New Roman" w:hAnsi="Times New Roman" w:cs="Times New Roman"/>
      <w:b/>
      <w:bCs/>
      <w:color w:val="000000"/>
      <w:sz w:val="24"/>
      <w:szCs w:val="28"/>
    </w:rPr>
  </w:style>
  <w:style w:type="character" w:customStyle="1" w:styleId="FootnoteCharacters">
    <w:name w:val="Footnote Characters"/>
    <w:qFormat/>
    <w:rsid w:val="003A4471"/>
    <w:rPr>
      <w:vertAlign w:val="superscript"/>
    </w:rPr>
  </w:style>
  <w:style w:type="character" w:customStyle="1" w:styleId="aff7">
    <w:name w:val="название зоны Знак"/>
    <w:rsid w:val="003A4471"/>
    <w:rPr>
      <w:rFonts w:ascii="Times New Roman" w:eastAsia="Lucida Sans Unicode" w:hAnsi="Times New Roman" w:cs="Times New Roman"/>
      <w:i/>
      <w:sz w:val="24"/>
      <w:szCs w:val="24"/>
    </w:rPr>
  </w:style>
  <w:style w:type="character" w:customStyle="1" w:styleId="aff8">
    <w:name w:val="Название зоны Знак"/>
    <w:rsid w:val="003A4471"/>
    <w:rPr>
      <w:rFonts w:ascii="Candara" w:eastAsia="Lucida Sans Unicode" w:hAnsi="Candara" w:cs="Candara"/>
      <w:b/>
      <w:i/>
      <w:sz w:val="24"/>
      <w:szCs w:val="24"/>
    </w:rPr>
  </w:style>
  <w:style w:type="character" w:customStyle="1" w:styleId="aff9">
    <w:name w:val="Описание зоны Знак"/>
    <w:rsid w:val="003A4471"/>
    <w:rPr>
      <w:rFonts w:ascii="Candara" w:eastAsia="Lucida Sans Unicode" w:hAnsi="Candara" w:cs="Candara"/>
      <w:sz w:val="24"/>
      <w:szCs w:val="24"/>
      <w:lang w:bidi="hi-IN"/>
    </w:rPr>
  </w:style>
  <w:style w:type="character" w:customStyle="1" w:styleId="affa">
    <w:name w:val="Осн виды Знак"/>
    <w:rsid w:val="003A4471"/>
    <w:rPr>
      <w:rFonts w:ascii="Times New Roman" w:eastAsia="Lucida Sans Unicode" w:hAnsi="Times New Roman" w:cs="Times New Roman"/>
      <w:i/>
      <w:sz w:val="24"/>
      <w:szCs w:val="24"/>
      <w:lang w:bidi="hi-IN"/>
    </w:rPr>
  </w:style>
  <w:style w:type="character" w:customStyle="1" w:styleId="affb">
    <w:name w:val="список разреш испол Знак"/>
    <w:rsid w:val="003A4471"/>
    <w:rPr>
      <w:rFonts w:ascii="Times New Roman" w:eastAsia="Lucida Sans Unicode" w:hAnsi="Times New Roman" w:cs="Times New Roman"/>
      <w:sz w:val="24"/>
      <w:szCs w:val="24"/>
      <w:lang w:bidi="hi-IN"/>
    </w:rPr>
  </w:style>
  <w:style w:type="character" w:customStyle="1" w:styleId="affc">
    <w:name w:val="Подчеркивание Знак Знак"/>
    <w:rsid w:val="003A4471"/>
    <w:rPr>
      <w:rFonts w:ascii="Times New Roman" w:eastAsia="Times New Roman" w:hAnsi="Times New Roman" w:cs="Times New Roman"/>
      <w:iCs/>
      <w:sz w:val="24"/>
      <w:szCs w:val="24"/>
      <w:u w:val="single"/>
    </w:rPr>
  </w:style>
  <w:style w:type="character" w:styleId="affd">
    <w:name w:val="line number"/>
    <w:basedOn w:val="21"/>
    <w:rsid w:val="003A4471"/>
  </w:style>
  <w:style w:type="character" w:customStyle="1" w:styleId="15">
    <w:name w:val="Текст примечания Знак1"/>
    <w:rsid w:val="003A4471"/>
  </w:style>
  <w:style w:type="character" w:customStyle="1" w:styleId="110">
    <w:name w:val="Заголовок 1 Знак1"/>
    <w:basedOn w:val="21"/>
    <w:rsid w:val="003A4471"/>
    <w:rPr>
      <w:rFonts w:ascii="Cambria" w:eastAsia="Times New Roman" w:hAnsi="Cambria" w:cs="Times New Roman"/>
      <w:b/>
      <w:bCs/>
      <w:color w:val="365F91"/>
      <w:sz w:val="28"/>
      <w:szCs w:val="28"/>
    </w:rPr>
  </w:style>
  <w:style w:type="character" w:customStyle="1" w:styleId="211">
    <w:name w:val="Заголовок 2 Знак1"/>
    <w:basedOn w:val="21"/>
    <w:rsid w:val="003A4471"/>
    <w:rPr>
      <w:rFonts w:ascii="Cambria" w:eastAsia="Times New Roman" w:hAnsi="Cambria" w:cs="Times New Roman"/>
      <w:b/>
      <w:bCs/>
      <w:color w:val="4F81BD"/>
      <w:sz w:val="26"/>
      <w:szCs w:val="26"/>
    </w:rPr>
  </w:style>
  <w:style w:type="character" w:customStyle="1" w:styleId="HTML">
    <w:name w:val="Стандартный HTML Знак"/>
    <w:basedOn w:val="21"/>
    <w:rsid w:val="003A4471"/>
    <w:rPr>
      <w:rFonts w:ascii="Courier New" w:eastAsia="Times New Roman" w:hAnsi="Courier New" w:cs="Courier New"/>
    </w:rPr>
  </w:style>
  <w:style w:type="character" w:customStyle="1" w:styleId="fontstyle01">
    <w:name w:val="fontstyle01"/>
    <w:basedOn w:val="21"/>
    <w:rsid w:val="003A4471"/>
    <w:rPr>
      <w:rFonts w:ascii="TimesNewRomanPSMT" w:eastAsia="TimesNewRomanPSMT" w:hAnsi="TimesNewRomanPSMT" w:cs="TimesNewRomanPSMT" w:hint="eastAsia"/>
      <w:b w:val="0"/>
      <w:bCs w:val="0"/>
      <w:i w:val="0"/>
      <w:iCs w:val="0"/>
      <w:color w:val="000000"/>
      <w:sz w:val="20"/>
      <w:szCs w:val="20"/>
    </w:rPr>
  </w:style>
  <w:style w:type="character" w:customStyle="1" w:styleId="markedcontent">
    <w:name w:val="markedcontent"/>
    <w:basedOn w:val="21"/>
    <w:rsid w:val="003A4471"/>
  </w:style>
  <w:style w:type="character" w:customStyle="1" w:styleId="eopscxw79226332bcx2">
    <w:name w:val="eop scxw79226332 bcx2"/>
    <w:basedOn w:val="21"/>
    <w:rsid w:val="003A4471"/>
  </w:style>
  <w:style w:type="character" w:customStyle="1" w:styleId="normaltextrunscxw79226332bcx2">
    <w:name w:val="normaltextrun scxw79226332 bcx2"/>
    <w:basedOn w:val="21"/>
    <w:rsid w:val="003A4471"/>
  </w:style>
  <w:style w:type="character" w:customStyle="1" w:styleId="spellingerrorscxw79226332bcx2">
    <w:name w:val="spellingerror scxw79226332 bcx2"/>
    <w:basedOn w:val="21"/>
    <w:rsid w:val="003A4471"/>
  </w:style>
  <w:style w:type="character" w:customStyle="1" w:styleId="normaltextrunscxw254736896bcx2">
    <w:name w:val="normaltextrun scxw254736896 bcx2"/>
    <w:basedOn w:val="21"/>
    <w:rsid w:val="003A4471"/>
  </w:style>
  <w:style w:type="character" w:customStyle="1" w:styleId="ConsPlusNonformat">
    <w:name w:val="ConsPlusNonformat Знак"/>
    <w:uiPriority w:val="99"/>
    <w:qFormat/>
    <w:rsid w:val="003A4471"/>
    <w:rPr>
      <w:rFonts w:ascii="Courier New" w:eastAsia="Times New Roman" w:hAnsi="Courier New" w:cs="Courier New"/>
      <w:lang w:val="ru-RU" w:bidi="ar-SA"/>
    </w:rPr>
  </w:style>
  <w:style w:type="character" w:customStyle="1" w:styleId="s1">
    <w:name w:val="s1"/>
    <w:basedOn w:val="21"/>
    <w:rsid w:val="003A4471"/>
    <w:rPr>
      <w:rFonts w:ascii="Times New Roman" w:hAnsi="Times New Roman" w:cs="Times New Roman" w:hint="default"/>
    </w:rPr>
  </w:style>
  <w:style w:type="character" w:customStyle="1" w:styleId="FontStyle53">
    <w:name w:val="Font Style53"/>
    <w:rsid w:val="003A4471"/>
    <w:rPr>
      <w:rFonts w:ascii="Times New Roman" w:hAnsi="Times New Roman" w:cs="Times New Roman" w:hint="default"/>
      <w:sz w:val="26"/>
    </w:rPr>
  </w:style>
  <w:style w:type="character" w:customStyle="1" w:styleId="FontStyle13">
    <w:name w:val="Font Style13"/>
    <w:qFormat/>
    <w:rsid w:val="003A4471"/>
    <w:rPr>
      <w:rFonts w:ascii="Times New Roman" w:hAnsi="Times New Roman" w:cs="Times New Roman" w:hint="default"/>
      <w:sz w:val="26"/>
    </w:rPr>
  </w:style>
  <w:style w:type="character" w:customStyle="1" w:styleId="16">
    <w:name w:val="Основной шрифт абзаца1"/>
    <w:rsid w:val="003A4471"/>
  </w:style>
  <w:style w:type="character" w:customStyle="1" w:styleId="FontStyle19">
    <w:name w:val="Font Style19"/>
    <w:basedOn w:val="21"/>
    <w:rsid w:val="003A4471"/>
    <w:rPr>
      <w:rFonts w:ascii="Times New Roman" w:hAnsi="Times New Roman" w:cs="Times New Roman"/>
      <w:sz w:val="26"/>
      <w:szCs w:val="26"/>
    </w:rPr>
  </w:style>
  <w:style w:type="character" w:customStyle="1" w:styleId="frgu-content-accordeon">
    <w:name w:val="frgu-content-accordeon"/>
    <w:rsid w:val="003A4471"/>
  </w:style>
  <w:style w:type="paragraph" w:customStyle="1" w:styleId="Heading">
    <w:name w:val="Heading"/>
    <w:basedOn w:val="a"/>
    <w:next w:val="affe"/>
    <w:qFormat/>
    <w:rsid w:val="003A4471"/>
    <w:pPr>
      <w:suppressAutoHyphens/>
      <w:autoSpaceDE w:val="0"/>
      <w:spacing w:after="0" w:line="480" w:lineRule="auto"/>
      <w:jc w:val="center"/>
    </w:pPr>
    <w:rPr>
      <w:rFonts w:ascii="Times New Roman" w:hAnsi="Times New Roman"/>
      <w:sz w:val="28"/>
      <w:szCs w:val="32"/>
      <w:lang w:eastAsia="zh-CN"/>
    </w:rPr>
  </w:style>
  <w:style w:type="paragraph" w:styleId="afff">
    <w:name w:val="Body Text"/>
    <w:basedOn w:val="a"/>
    <w:link w:val="26"/>
    <w:uiPriority w:val="1"/>
    <w:qFormat/>
    <w:rsid w:val="003A4471"/>
    <w:pPr>
      <w:suppressAutoHyphens/>
      <w:spacing w:after="0" w:line="240" w:lineRule="auto"/>
    </w:pPr>
    <w:rPr>
      <w:rFonts w:ascii="Times New Roman" w:hAnsi="Times New Roman"/>
      <w:sz w:val="28"/>
      <w:szCs w:val="20"/>
      <w:lang w:eastAsia="zh-CN"/>
    </w:rPr>
  </w:style>
  <w:style w:type="character" w:customStyle="1" w:styleId="26">
    <w:name w:val="Основной текст Знак2"/>
    <w:basedOn w:val="a0"/>
    <w:link w:val="afff"/>
    <w:rsid w:val="003A4471"/>
    <w:rPr>
      <w:rFonts w:ascii="Times New Roman" w:hAnsi="Times New Roman"/>
      <w:sz w:val="28"/>
      <w:lang w:eastAsia="zh-CN"/>
    </w:rPr>
  </w:style>
  <w:style w:type="paragraph" w:styleId="afff0">
    <w:name w:val="List"/>
    <w:basedOn w:val="afff"/>
    <w:rsid w:val="003A4471"/>
    <w:rPr>
      <w:rFonts w:cs="Nirmala UI"/>
    </w:rPr>
  </w:style>
  <w:style w:type="paragraph" w:styleId="afff1">
    <w:name w:val="caption"/>
    <w:basedOn w:val="a"/>
    <w:qFormat/>
    <w:rsid w:val="003A4471"/>
    <w:pPr>
      <w:suppressLineNumbers/>
      <w:suppressAutoHyphens/>
      <w:spacing w:before="120" w:after="120"/>
    </w:pPr>
    <w:rPr>
      <w:rFonts w:eastAsia="Calibri" w:cs="Nirmala UI"/>
      <w:i/>
      <w:iCs/>
      <w:sz w:val="24"/>
      <w:szCs w:val="24"/>
      <w:lang w:eastAsia="zh-CN"/>
    </w:rPr>
  </w:style>
  <w:style w:type="paragraph" w:customStyle="1" w:styleId="Index">
    <w:name w:val="Index"/>
    <w:basedOn w:val="a"/>
    <w:qFormat/>
    <w:rsid w:val="003A4471"/>
    <w:pPr>
      <w:suppressLineNumbers/>
      <w:suppressAutoHyphens/>
    </w:pPr>
    <w:rPr>
      <w:rFonts w:eastAsia="Calibri"/>
      <w:lang/>
    </w:rPr>
  </w:style>
  <w:style w:type="paragraph" w:styleId="afff2">
    <w:name w:val="List Paragraph"/>
    <w:basedOn w:val="a"/>
    <w:uiPriority w:val="1"/>
    <w:qFormat/>
    <w:rsid w:val="003A4471"/>
    <w:pPr>
      <w:suppressAutoHyphens/>
      <w:ind w:left="720"/>
      <w:contextualSpacing/>
    </w:pPr>
    <w:rPr>
      <w:rFonts w:eastAsia="Calibri"/>
      <w:lang w:eastAsia="zh-CN"/>
    </w:rPr>
  </w:style>
  <w:style w:type="paragraph" w:customStyle="1" w:styleId="HeaderandFooter">
    <w:name w:val="Header and Footer"/>
    <w:basedOn w:val="a"/>
    <w:qFormat/>
    <w:rsid w:val="003A4471"/>
    <w:pPr>
      <w:suppressLineNumbers/>
      <w:tabs>
        <w:tab w:val="center" w:pos="4819"/>
        <w:tab w:val="right" w:pos="9638"/>
      </w:tabs>
      <w:suppressAutoHyphens/>
    </w:pPr>
    <w:rPr>
      <w:rFonts w:eastAsia="Calibri"/>
      <w:lang w:eastAsia="zh-CN"/>
    </w:rPr>
  </w:style>
  <w:style w:type="paragraph" w:customStyle="1" w:styleId="27">
    <w:name w:val="Основной текст2"/>
    <w:basedOn w:val="a"/>
    <w:rsid w:val="003A4471"/>
    <w:pPr>
      <w:widowControl w:val="0"/>
      <w:shd w:val="clear" w:color="auto" w:fill="FFFFFF"/>
      <w:suppressAutoHyphens/>
      <w:spacing w:before="720" w:after="600" w:line="326" w:lineRule="exact"/>
      <w:jc w:val="both"/>
    </w:pPr>
    <w:rPr>
      <w:rFonts w:eastAsia="Calibri"/>
      <w:spacing w:val="3"/>
      <w:sz w:val="25"/>
      <w:szCs w:val="25"/>
      <w:lang w:eastAsia="zh-CN"/>
    </w:rPr>
  </w:style>
  <w:style w:type="paragraph" w:customStyle="1" w:styleId="34">
    <w:name w:val="Основной текст3"/>
    <w:basedOn w:val="a"/>
    <w:rsid w:val="003A4471"/>
    <w:pPr>
      <w:widowControl w:val="0"/>
      <w:shd w:val="clear" w:color="auto" w:fill="FFFFFF"/>
      <w:suppressAutoHyphens/>
      <w:spacing w:after="0" w:line="226" w:lineRule="exact"/>
      <w:jc w:val="both"/>
    </w:pPr>
    <w:rPr>
      <w:rFonts w:eastAsia="Calibri"/>
      <w:lang w:eastAsia="zh-CN"/>
    </w:rPr>
  </w:style>
  <w:style w:type="paragraph" w:customStyle="1" w:styleId="headertext">
    <w:name w:val="headertext"/>
    <w:basedOn w:val="a"/>
    <w:rsid w:val="003A4471"/>
    <w:pPr>
      <w:suppressAutoHyphens/>
      <w:spacing w:before="280" w:after="280" w:line="240" w:lineRule="auto"/>
    </w:pPr>
    <w:rPr>
      <w:rFonts w:ascii="Times New Roman" w:hAnsi="Times New Roman"/>
      <w:sz w:val="24"/>
      <w:szCs w:val="24"/>
      <w:lang w:eastAsia="zh-CN"/>
    </w:rPr>
  </w:style>
  <w:style w:type="paragraph" w:customStyle="1" w:styleId="unformattext">
    <w:name w:val="unformattext"/>
    <w:basedOn w:val="a"/>
    <w:rsid w:val="003A4471"/>
    <w:pPr>
      <w:suppressAutoHyphens/>
      <w:spacing w:before="280" w:after="280" w:line="240" w:lineRule="auto"/>
    </w:pPr>
    <w:rPr>
      <w:rFonts w:ascii="Times New Roman" w:hAnsi="Times New Roman"/>
      <w:sz w:val="24"/>
      <w:szCs w:val="24"/>
      <w:lang w:eastAsia="zh-CN"/>
    </w:rPr>
  </w:style>
  <w:style w:type="paragraph" w:customStyle="1" w:styleId="s10">
    <w:name w:val="s_1"/>
    <w:basedOn w:val="a"/>
    <w:rsid w:val="003A4471"/>
    <w:pPr>
      <w:suppressAutoHyphens/>
      <w:spacing w:before="280" w:after="280" w:line="240" w:lineRule="auto"/>
    </w:pPr>
    <w:rPr>
      <w:rFonts w:ascii="Times New Roman" w:hAnsi="Times New Roman"/>
      <w:sz w:val="24"/>
      <w:szCs w:val="24"/>
      <w:lang w:eastAsia="zh-CN"/>
    </w:rPr>
  </w:style>
  <w:style w:type="paragraph" w:styleId="afff3">
    <w:name w:val="Body Text Indent"/>
    <w:basedOn w:val="a"/>
    <w:link w:val="17"/>
    <w:rsid w:val="003A4471"/>
    <w:pPr>
      <w:suppressAutoHyphens/>
      <w:spacing w:after="0" w:line="240" w:lineRule="auto"/>
      <w:ind w:left="360" w:firstLine="709"/>
      <w:jc w:val="center"/>
    </w:pPr>
    <w:rPr>
      <w:rFonts w:ascii="Times New Roman" w:hAnsi="Times New Roman"/>
      <w:sz w:val="32"/>
      <w:szCs w:val="32"/>
      <w:lang w:eastAsia="zh-CN"/>
    </w:rPr>
  </w:style>
  <w:style w:type="character" w:customStyle="1" w:styleId="17">
    <w:name w:val="Основной текст с отступом Знак1"/>
    <w:basedOn w:val="a0"/>
    <w:link w:val="afff3"/>
    <w:rsid w:val="003A4471"/>
    <w:rPr>
      <w:rFonts w:ascii="Times New Roman" w:hAnsi="Times New Roman"/>
      <w:sz w:val="32"/>
      <w:szCs w:val="32"/>
      <w:lang w:eastAsia="zh-CN"/>
    </w:rPr>
  </w:style>
  <w:style w:type="paragraph" w:customStyle="1" w:styleId="320">
    <w:name w:val="Основной текст с отступом 32"/>
    <w:basedOn w:val="a"/>
    <w:rsid w:val="003A4471"/>
    <w:pPr>
      <w:suppressAutoHyphens/>
      <w:spacing w:after="0" w:line="240" w:lineRule="auto"/>
      <w:ind w:left="360" w:hanging="360"/>
      <w:jc w:val="both"/>
    </w:pPr>
    <w:rPr>
      <w:rFonts w:ascii="Times New Roman" w:hAnsi="Times New Roman"/>
      <w:b/>
      <w:bCs/>
      <w:sz w:val="28"/>
      <w:szCs w:val="28"/>
      <w:lang w:eastAsia="zh-CN"/>
    </w:rPr>
  </w:style>
  <w:style w:type="paragraph" w:customStyle="1" w:styleId="220">
    <w:name w:val="Основной текст 22"/>
    <w:basedOn w:val="a"/>
    <w:rsid w:val="003A4471"/>
    <w:pPr>
      <w:tabs>
        <w:tab w:val="left" w:pos="709"/>
      </w:tabs>
      <w:suppressAutoHyphens/>
      <w:spacing w:after="0" w:line="240" w:lineRule="auto"/>
      <w:ind w:firstLine="709"/>
      <w:jc w:val="center"/>
    </w:pPr>
    <w:rPr>
      <w:rFonts w:ascii="TimesET" w:hAnsi="TimesET" w:cs="TimesET"/>
      <w:b/>
      <w:bCs/>
      <w:sz w:val="24"/>
      <w:szCs w:val="24"/>
      <w:lang w:eastAsia="zh-CN"/>
    </w:rPr>
  </w:style>
  <w:style w:type="paragraph" w:customStyle="1" w:styleId="212">
    <w:name w:val="Основной текст с отступом 21"/>
    <w:basedOn w:val="a"/>
    <w:rsid w:val="003A4471"/>
    <w:pPr>
      <w:suppressAutoHyphens/>
      <w:spacing w:after="0" w:line="240" w:lineRule="auto"/>
      <w:ind w:left="540" w:hanging="540"/>
      <w:jc w:val="both"/>
    </w:pPr>
    <w:rPr>
      <w:rFonts w:ascii="Times New Roman" w:hAnsi="Times New Roman"/>
      <w:b/>
      <w:bCs/>
      <w:sz w:val="24"/>
      <w:szCs w:val="24"/>
      <w:lang w:eastAsia="zh-CN"/>
    </w:rPr>
  </w:style>
  <w:style w:type="paragraph" w:customStyle="1" w:styleId="afff4">
    <w:name w:val="Готовый"/>
    <w:basedOn w:val="a"/>
    <w:rsid w:val="003A44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709"/>
      <w:jc w:val="both"/>
    </w:pPr>
    <w:rPr>
      <w:rFonts w:ascii="Courier New" w:hAnsi="Courier New" w:cs="Courier New"/>
      <w:sz w:val="20"/>
      <w:szCs w:val="20"/>
      <w:lang w:eastAsia="zh-CN"/>
    </w:rPr>
  </w:style>
  <w:style w:type="paragraph" w:styleId="afff5">
    <w:name w:val="footnote text"/>
    <w:basedOn w:val="a"/>
    <w:link w:val="18"/>
    <w:rsid w:val="003A4471"/>
    <w:pPr>
      <w:suppressAutoHyphens/>
      <w:spacing w:after="0" w:line="240" w:lineRule="auto"/>
      <w:ind w:firstLine="709"/>
      <w:jc w:val="both"/>
    </w:pPr>
    <w:rPr>
      <w:rFonts w:ascii="Times New Roman" w:hAnsi="Times New Roman"/>
      <w:sz w:val="20"/>
      <w:szCs w:val="20"/>
      <w:lang w:eastAsia="zh-CN"/>
    </w:rPr>
  </w:style>
  <w:style w:type="character" w:customStyle="1" w:styleId="18">
    <w:name w:val="Текст сноски Знак1"/>
    <w:basedOn w:val="a0"/>
    <w:link w:val="afff5"/>
    <w:rsid w:val="003A4471"/>
    <w:rPr>
      <w:rFonts w:ascii="Times New Roman" w:hAnsi="Times New Roman"/>
      <w:lang w:eastAsia="zh-CN"/>
    </w:rPr>
  </w:style>
  <w:style w:type="paragraph" w:customStyle="1" w:styleId="ConsNormal">
    <w:name w:val="ConsNormal"/>
    <w:qFormat/>
    <w:rsid w:val="003A4471"/>
    <w:pPr>
      <w:widowControl w:val="0"/>
      <w:suppressAutoHyphens/>
      <w:autoSpaceDE w:val="0"/>
      <w:ind w:right="19772" w:firstLine="720"/>
    </w:pPr>
    <w:rPr>
      <w:rFonts w:ascii="Arial" w:hAnsi="Arial" w:cs="Arial"/>
      <w:lang w:eastAsia="zh-CN"/>
    </w:rPr>
  </w:style>
  <w:style w:type="paragraph" w:customStyle="1" w:styleId="ConsTitle">
    <w:name w:val="ConsTitle"/>
    <w:rsid w:val="003A4471"/>
    <w:pPr>
      <w:widowControl w:val="0"/>
      <w:suppressAutoHyphens/>
      <w:autoSpaceDE w:val="0"/>
      <w:ind w:right="19772"/>
    </w:pPr>
    <w:rPr>
      <w:rFonts w:ascii="Arial" w:hAnsi="Arial" w:cs="Arial"/>
      <w:b/>
      <w:bCs/>
      <w:sz w:val="16"/>
      <w:szCs w:val="16"/>
      <w:lang w:eastAsia="zh-CN"/>
    </w:rPr>
  </w:style>
  <w:style w:type="paragraph" w:customStyle="1" w:styleId="0">
    <w:name w:val="Заголовок 0"/>
    <w:basedOn w:val="1"/>
    <w:rsid w:val="003A4471"/>
    <w:pPr>
      <w:suppressAutoHyphens/>
      <w:spacing w:before="0" w:after="0" w:line="240" w:lineRule="auto"/>
      <w:jc w:val="center"/>
      <w:outlineLvl w:val="9"/>
    </w:pPr>
    <w:rPr>
      <w:rFonts w:ascii="Times New Roman" w:hAnsi="Times New Roman"/>
      <w:b w:val="0"/>
      <w:bCs w:val="0"/>
      <w:caps/>
      <w:color w:val="000000"/>
      <w:kern w:val="0"/>
      <w:sz w:val="24"/>
      <w:szCs w:val="24"/>
      <w:lang w:eastAsia="zh-CN"/>
    </w:rPr>
  </w:style>
  <w:style w:type="paragraph" w:customStyle="1" w:styleId="Iauiue2">
    <w:name w:val="Iau?iue2"/>
    <w:rsid w:val="003A4471"/>
    <w:pPr>
      <w:widowControl w:val="0"/>
      <w:suppressAutoHyphens/>
    </w:pPr>
    <w:rPr>
      <w:rFonts w:ascii="Times New Roman" w:hAnsi="Times New Roman"/>
      <w:lang w:val="en-US" w:eastAsia="zh-CN"/>
    </w:rPr>
  </w:style>
  <w:style w:type="paragraph" w:customStyle="1" w:styleId="afff6">
    <w:name w:val="Ñòèëü"/>
    <w:rsid w:val="003A4471"/>
    <w:pPr>
      <w:widowControl w:val="0"/>
      <w:suppressAutoHyphens/>
    </w:pPr>
    <w:rPr>
      <w:rFonts w:ascii="Times New Roman" w:hAnsi="Times New Roman"/>
      <w:spacing w:val="-1"/>
      <w:kern w:val="2"/>
      <w:position w:val="-1"/>
      <w:sz w:val="24"/>
      <w:szCs w:val="24"/>
      <w:lang w:val="en-US" w:eastAsia="zh-CN"/>
    </w:rPr>
  </w:style>
  <w:style w:type="paragraph" w:customStyle="1" w:styleId="afff7">
    <w:name w:val="Îáû÷íûé"/>
    <w:rsid w:val="003A4471"/>
    <w:pPr>
      <w:widowControl w:val="0"/>
      <w:suppressAutoHyphens/>
    </w:pPr>
    <w:rPr>
      <w:rFonts w:ascii="Times New Roman" w:hAnsi="Times New Roman"/>
      <w:sz w:val="28"/>
      <w:szCs w:val="28"/>
      <w:lang w:eastAsia="zh-CN"/>
    </w:rPr>
  </w:style>
  <w:style w:type="paragraph" w:customStyle="1" w:styleId="Iauiue">
    <w:name w:val="Iau?iue"/>
    <w:rsid w:val="003A4471"/>
    <w:pPr>
      <w:widowControl w:val="0"/>
      <w:suppressAutoHyphens/>
    </w:pPr>
    <w:rPr>
      <w:rFonts w:ascii="Times New Roman" w:hAnsi="Times New Roman"/>
      <w:lang w:eastAsia="zh-CN"/>
    </w:rPr>
  </w:style>
  <w:style w:type="paragraph" w:customStyle="1" w:styleId="28">
    <w:name w:val="Îñíîâíîé òåêñò 2"/>
    <w:basedOn w:val="afff7"/>
    <w:rsid w:val="003A4471"/>
  </w:style>
  <w:style w:type="paragraph" w:customStyle="1" w:styleId="29">
    <w:name w:val="Îñíîâíîé òåêñò ñ îòñòóïîì 2"/>
    <w:basedOn w:val="afff7"/>
    <w:rsid w:val="003A4471"/>
  </w:style>
  <w:style w:type="paragraph" w:customStyle="1" w:styleId="19">
    <w:name w:val="çàãîëîâîê 1"/>
    <w:basedOn w:val="afff7"/>
    <w:next w:val="afff7"/>
    <w:rsid w:val="003A4471"/>
  </w:style>
  <w:style w:type="paragraph" w:customStyle="1" w:styleId="35">
    <w:name w:val="Îñíîâíîé òåêñò ñ îòñòóïîì 3"/>
    <w:basedOn w:val="afff7"/>
    <w:rsid w:val="003A4471"/>
  </w:style>
  <w:style w:type="paragraph" w:customStyle="1" w:styleId="Iniiaiieoaeno">
    <w:name w:val="Iniiaiie oaeno"/>
    <w:basedOn w:val="Iauiue"/>
    <w:rsid w:val="003A4471"/>
    <w:pPr>
      <w:widowControl/>
      <w:jc w:val="both"/>
    </w:pPr>
    <w:rPr>
      <w:rFonts w:ascii="Peterburg" w:hAnsi="Peterburg" w:cs="Peterburg"/>
    </w:rPr>
  </w:style>
  <w:style w:type="paragraph" w:customStyle="1" w:styleId="Iniiaiieoaenonionooiii2">
    <w:name w:val="Iniiaiie oaeno n ionooiii 2"/>
    <w:basedOn w:val="Iauiue"/>
    <w:rsid w:val="003A4471"/>
    <w:pPr>
      <w:widowControl/>
      <w:ind w:firstLine="284"/>
      <w:jc w:val="both"/>
    </w:pPr>
    <w:rPr>
      <w:rFonts w:ascii="Peterburg" w:hAnsi="Peterburg" w:cs="Peterburg"/>
    </w:rPr>
  </w:style>
  <w:style w:type="paragraph" w:customStyle="1" w:styleId="afff8">
    <w:name w:val="основной"/>
    <w:basedOn w:val="a"/>
    <w:rsid w:val="003A4471"/>
    <w:pPr>
      <w:keepNext/>
      <w:suppressAutoHyphens/>
      <w:spacing w:after="0" w:line="240" w:lineRule="auto"/>
    </w:pPr>
    <w:rPr>
      <w:rFonts w:ascii="Times New Roman" w:hAnsi="Times New Roman"/>
      <w:sz w:val="24"/>
      <w:szCs w:val="24"/>
      <w:lang w:eastAsia="zh-CN"/>
    </w:rPr>
  </w:style>
  <w:style w:type="paragraph" w:customStyle="1" w:styleId="nienie">
    <w:name w:val="nienie"/>
    <w:basedOn w:val="Iauiue"/>
    <w:rsid w:val="003A4471"/>
    <w:pPr>
      <w:keepLines/>
      <w:ind w:left="709" w:hanging="284"/>
      <w:jc w:val="both"/>
    </w:pPr>
    <w:rPr>
      <w:rFonts w:ascii="Peterburg" w:hAnsi="Peterburg" w:cs="Peterburg"/>
      <w:sz w:val="24"/>
      <w:szCs w:val="24"/>
    </w:rPr>
  </w:style>
  <w:style w:type="paragraph" w:customStyle="1" w:styleId="Iniiaiieoaeno2">
    <w:name w:val="Iniiaiie oaeno 2"/>
    <w:basedOn w:val="a"/>
    <w:rsid w:val="003A4471"/>
    <w:pPr>
      <w:widowControl w:val="0"/>
      <w:suppressAutoHyphens/>
      <w:spacing w:after="0" w:line="240" w:lineRule="auto"/>
      <w:ind w:firstLine="567"/>
      <w:jc w:val="both"/>
    </w:pPr>
    <w:rPr>
      <w:rFonts w:ascii="Times New Roman" w:hAnsi="Times New Roman"/>
      <w:b/>
      <w:bCs/>
      <w:color w:val="000000"/>
      <w:sz w:val="24"/>
      <w:szCs w:val="24"/>
      <w:lang w:eastAsia="zh-CN"/>
    </w:rPr>
  </w:style>
  <w:style w:type="paragraph" w:customStyle="1" w:styleId="afff9">
    <w:name w:val="Îñíîâíîé òåêñò"/>
    <w:basedOn w:val="afff7"/>
    <w:rsid w:val="003A4471"/>
  </w:style>
  <w:style w:type="paragraph" w:customStyle="1" w:styleId="caaieiaie2">
    <w:name w:val="caaieiaie 2"/>
    <w:basedOn w:val="Iauiue"/>
    <w:next w:val="Iauiue"/>
    <w:rsid w:val="003A4471"/>
    <w:pPr>
      <w:keepNext/>
      <w:keepLines/>
      <w:spacing w:before="240" w:after="60"/>
      <w:jc w:val="center"/>
    </w:pPr>
    <w:rPr>
      <w:rFonts w:ascii="Peterburg" w:hAnsi="Peterburg" w:cs="Peterburg"/>
      <w:b/>
      <w:bCs/>
      <w:sz w:val="24"/>
      <w:szCs w:val="24"/>
    </w:rPr>
  </w:style>
  <w:style w:type="paragraph" w:customStyle="1" w:styleId="1a">
    <w:name w:val="Текст1"/>
    <w:basedOn w:val="a"/>
    <w:rsid w:val="003A4471"/>
    <w:pPr>
      <w:suppressAutoHyphens/>
      <w:spacing w:after="0" w:line="240" w:lineRule="auto"/>
    </w:pPr>
    <w:rPr>
      <w:rFonts w:ascii="Courier New" w:hAnsi="Courier New" w:cs="Courier New"/>
      <w:sz w:val="20"/>
      <w:szCs w:val="20"/>
      <w:lang w:eastAsia="zh-CN"/>
    </w:rPr>
  </w:style>
  <w:style w:type="paragraph" w:customStyle="1" w:styleId="ConsNonformat">
    <w:name w:val="ConsNonformat"/>
    <w:rsid w:val="003A4471"/>
    <w:pPr>
      <w:widowControl w:val="0"/>
      <w:suppressAutoHyphens/>
      <w:autoSpaceDE w:val="0"/>
    </w:pPr>
    <w:rPr>
      <w:rFonts w:ascii="Courier New" w:hAnsi="Courier New" w:cs="Courier New"/>
      <w:lang w:eastAsia="zh-CN"/>
    </w:rPr>
  </w:style>
  <w:style w:type="paragraph" w:customStyle="1" w:styleId="FR2">
    <w:name w:val="FR2"/>
    <w:rsid w:val="003A4471"/>
    <w:pPr>
      <w:widowControl w:val="0"/>
      <w:suppressAutoHyphens/>
      <w:autoSpaceDE w:val="0"/>
      <w:spacing w:line="259" w:lineRule="auto"/>
      <w:ind w:firstLine="160"/>
      <w:jc w:val="both"/>
    </w:pPr>
    <w:rPr>
      <w:rFonts w:ascii="Times New Roman" w:hAnsi="Times New Roman"/>
      <w:sz w:val="18"/>
      <w:szCs w:val="18"/>
      <w:lang w:eastAsia="zh-CN"/>
    </w:rPr>
  </w:style>
  <w:style w:type="paragraph" w:customStyle="1" w:styleId="1b">
    <w:name w:val="Схема документа1"/>
    <w:basedOn w:val="a"/>
    <w:rsid w:val="003A4471"/>
    <w:pPr>
      <w:suppressAutoHyphens/>
      <w:spacing w:after="0" w:line="240" w:lineRule="auto"/>
      <w:ind w:firstLine="709"/>
      <w:jc w:val="both"/>
    </w:pPr>
    <w:rPr>
      <w:rFonts w:ascii="Tahoma" w:hAnsi="Tahoma" w:cs="Tahoma"/>
      <w:sz w:val="16"/>
      <w:szCs w:val="16"/>
      <w:lang w:eastAsia="zh-CN"/>
    </w:rPr>
  </w:style>
  <w:style w:type="paragraph" w:styleId="afffa">
    <w:name w:val="TOC Heading"/>
    <w:basedOn w:val="1"/>
    <w:next w:val="a"/>
    <w:qFormat/>
    <w:rsid w:val="003A4471"/>
    <w:pPr>
      <w:keepLines/>
      <w:suppressAutoHyphens/>
      <w:spacing w:after="0" w:line="256" w:lineRule="auto"/>
      <w:outlineLvl w:val="9"/>
    </w:pPr>
    <w:rPr>
      <w:rFonts w:ascii="Calibri Light" w:hAnsi="Calibri Light"/>
      <w:b w:val="0"/>
      <w:bCs w:val="0"/>
      <w:color w:val="2E74B5"/>
      <w:kern w:val="0"/>
      <w:lang w:eastAsia="zh-CN"/>
    </w:rPr>
  </w:style>
  <w:style w:type="paragraph" w:styleId="1c">
    <w:name w:val="toc 1"/>
    <w:basedOn w:val="a"/>
    <w:next w:val="a"/>
    <w:rsid w:val="003A4471"/>
    <w:pPr>
      <w:suppressAutoHyphens/>
      <w:spacing w:after="0" w:line="240" w:lineRule="auto"/>
      <w:ind w:firstLine="709"/>
      <w:jc w:val="both"/>
    </w:pPr>
    <w:rPr>
      <w:rFonts w:ascii="Times New Roman" w:hAnsi="Times New Roman"/>
      <w:sz w:val="24"/>
      <w:szCs w:val="24"/>
      <w:lang w:eastAsia="zh-CN"/>
    </w:rPr>
  </w:style>
  <w:style w:type="paragraph" w:styleId="36">
    <w:name w:val="toc 3"/>
    <w:basedOn w:val="a"/>
    <w:next w:val="a"/>
    <w:rsid w:val="003A4471"/>
    <w:pPr>
      <w:suppressAutoHyphens/>
      <w:spacing w:after="0" w:line="240" w:lineRule="auto"/>
      <w:ind w:left="480" w:firstLine="709"/>
      <w:jc w:val="both"/>
    </w:pPr>
    <w:rPr>
      <w:rFonts w:ascii="Times New Roman" w:hAnsi="Times New Roman"/>
      <w:sz w:val="24"/>
      <w:szCs w:val="24"/>
      <w:lang w:eastAsia="zh-CN"/>
    </w:rPr>
  </w:style>
  <w:style w:type="paragraph" w:styleId="2a">
    <w:name w:val="toc 2"/>
    <w:basedOn w:val="a"/>
    <w:next w:val="a"/>
    <w:rsid w:val="003A4471"/>
    <w:pPr>
      <w:suppressAutoHyphens/>
      <w:spacing w:after="0" w:line="240" w:lineRule="auto"/>
      <w:ind w:left="240" w:firstLine="709"/>
      <w:jc w:val="both"/>
    </w:pPr>
    <w:rPr>
      <w:rFonts w:ascii="Times New Roman" w:hAnsi="Times New Roman"/>
      <w:sz w:val="24"/>
      <w:szCs w:val="24"/>
      <w:lang w:eastAsia="zh-CN"/>
    </w:rPr>
  </w:style>
  <w:style w:type="paragraph" w:customStyle="1" w:styleId="no-indent">
    <w:name w:val="no-indent"/>
    <w:basedOn w:val="a"/>
    <w:rsid w:val="003A4471"/>
    <w:pPr>
      <w:suppressAutoHyphens/>
      <w:spacing w:before="280" w:after="280" w:line="240" w:lineRule="auto"/>
    </w:pPr>
    <w:rPr>
      <w:rFonts w:ascii="Times New Roman" w:hAnsi="Times New Roman"/>
      <w:sz w:val="24"/>
      <w:szCs w:val="24"/>
      <w:lang w:eastAsia="zh-CN"/>
    </w:rPr>
  </w:style>
  <w:style w:type="paragraph" w:customStyle="1" w:styleId="1d">
    <w:name w:val="Стиль1 Знак"/>
    <w:basedOn w:val="3"/>
    <w:rsid w:val="003A4471"/>
    <w:pPr>
      <w:keepLines/>
      <w:numPr>
        <w:ilvl w:val="0"/>
        <w:numId w:val="0"/>
      </w:numPr>
      <w:spacing w:before="60" w:after="120"/>
      <w:jc w:val="both"/>
      <w:outlineLvl w:val="9"/>
    </w:pPr>
    <w:rPr>
      <w:rFonts w:ascii="Arial" w:hAnsi="Arial" w:cs="Arial"/>
      <w:sz w:val="22"/>
      <w:szCs w:val="22"/>
    </w:rPr>
  </w:style>
  <w:style w:type="paragraph" w:customStyle="1" w:styleId="1e">
    <w:name w:val="Стиль1"/>
    <w:basedOn w:val="3"/>
    <w:rsid w:val="003A4471"/>
    <w:pPr>
      <w:keepLines/>
      <w:numPr>
        <w:ilvl w:val="0"/>
        <w:numId w:val="0"/>
      </w:numPr>
      <w:spacing w:before="60" w:after="120"/>
      <w:jc w:val="both"/>
      <w:outlineLvl w:val="9"/>
    </w:pPr>
    <w:rPr>
      <w:rFonts w:ascii="Arial" w:hAnsi="Arial" w:cs="Arial"/>
      <w:sz w:val="22"/>
      <w:szCs w:val="22"/>
    </w:rPr>
  </w:style>
  <w:style w:type="paragraph" w:customStyle="1" w:styleId="1f">
    <w:name w:val="З1"/>
    <w:basedOn w:val="a"/>
    <w:next w:val="a"/>
    <w:rsid w:val="003A4471"/>
    <w:pPr>
      <w:suppressAutoHyphens/>
      <w:spacing w:after="0" w:line="360" w:lineRule="auto"/>
      <w:ind w:firstLine="748"/>
      <w:jc w:val="both"/>
    </w:pPr>
    <w:rPr>
      <w:rFonts w:ascii="Times New Roman" w:hAnsi="Times New Roman"/>
      <w:b/>
      <w:sz w:val="24"/>
      <w:szCs w:val="24"/>
      <w:lang w:eastAsia="zh-CN"/>
    </w:rPr>
  </w:style>
  <w:style w:type="paragraph" w:customStyle="1" w:styleId="Web">
    <w:name w:val="Обычный (Web)"/>
    <w:basedOn w:val="a"/>
    <w:rsid w:val="003A4471"/>
    <w:pPr>
      <w:suppressAutoHyphens/>
      <w:spacing w:before="100" w:after="100" w:line="240" w:lineRule="auto"/>
    </w:pPr>
    <w:rPr>
      <w:rFonts w:ascii="Times New Roman" w:hAnsi="Times New Roman"/>
      <w:sz w:val="24"/>
      <w:szCs w:val="20"/>
      <w:lang w:eastAsia="zh-CN"/>
    </w:rPr>
  </w:style>
  <w:style w:type="paragraph" w:customStyle="1" w:styleId="bcs">
    <w:name w:val="bcs"/>
    <w:basedOn w:val="a"/>
    <w:rsid w:val="003A4471"/>
    <w:pPr>
      <w:shd w:val="clear" w:color="auto" w:fill="E7F3FF"/>
      <w:suppressAutoHyphens/>
      <w:spacing w:before="20" w:after="280" w:line="240" w:lineRule="auto"/>
      <w:ind w:firstLine="120"/>
    </w:pPr>
    <w:rPr>
      <w:rFonts w:ascii="Arial" w:hAnsi="Arial" w:cs="Arial"/>
      <w:sz w:val="24"/>
      <w:szCs w:val="24"/>
      <w:lang w:eastAsia="zh-CN"/>
    </w:rPr>
  </w:style>
  <w:style w:type="paragraph" w:customStyle="1" w:styleId="ConsPlusNonformat0">
    <w:name w:val="ConsPlusNonformat"/>
    <w:uiPriority w:val="99"/>
    <w:qFormat/>
    <w:rsid w:val="003A4471"/>
    <w:pPr>
      <w:widowControl w:val="0"/>
      <w:suppressAutoHyphens/>
      <w:autoSpaceDE w:val="0"/>
    </w:pPr>
    <w:rPr>
      <w:rFonts w:ascii="Courier New" w:hAnsi="Courier New" w:cs="Courier New"/>
      <w:lang w:eastAsia="zh-CN"/>
    </w:rPr>
  </w:style>
  <w:style w:type="paragraph" w:customStyle="1" w:styleId="37">
    <w:name w:val="Основной текст (3)"/>
    <w:basedOn w:val="a"/>
    <w:rsid w:val="003A4471"/>
    <w:pPr>
      <w:widowControl w:val="0"/>
      <w:shd w:val="clear" w:color="auto" w:fill="FFFFFF"/>
      <w:suppressAutoHyphens/>
      <w:spacing w:before="840" w:after="2100" w:line="240" w:lineRule="atLeast"/>
      <w:jc w:val="both"/>
    </w:pPr>
    <w:rPr>
      <w:rFonts w:ascii="Arial" w:eastAsia="Calibri" w:hAnsi="Arial" w:cs="Arial"/>
      <w:b/>
      <w:bCs/>
      <w:sz w:val="30"/>
      <w:szCs w:val="30"/>
      <w:lang w:eastAsia="zh-CN"/>
    </w:rPr>
  </w:style>
  <w:style w:type="paragraph" w:customStyle="1" w:styleId="1f0">
    <w:name w:val="Заголовок №1"/>
    <w:basedOn w:val="a"/>
    <w:rsid w:val="003A4471"/>
    <w:pPr>
      <w:widowControl w:val="0"/>
      <w:shd w:val="clear" w:color="auto" w:fill="FFFFFF"/>
      <w:suppressAutoHyphens/>
      <w:spacing w:before="2100" w:after="900" w:line="240" w:lineRule="atLeast"/>
      <w:jc w:val="center"/>
      <w:outlineLvl w:val="0"/>
    </w:pPr>
    <w:rPr>
      <w:rFonts w:ascii="Arial" w:eastAsia="Calibri" w:hAnsi="Arial" w:cs="Arial"/>
      <w:b/>
      <w:bCs/>
      <w:sz w:val="38"/>
      <w:szCs w:val="38"/>
      <w:lang w:eastAsia="zh-CN"/>
    </w:rPr>
  </w:style>
  <w:style w:type="paragraph" w:customStyle="1" w:styleId="2b">
    <w:name w:val="Заголовок №2"/>
    <w:basedOn w:val="a"/>
    <w:rsid w:val="003A4471"/>
    <w:pPr>
      <w:widowControl w:val="0"/>
      <w:shd w:val="clear" w:color="auto" w:fill="FFFFFF"/>
      <w:suppressAutoHyphens/>
      <w:spacing w:before="900" w:after="660" w:line="811" w:lineRule="exact"/>
      <w:jc w:val="center"/>
      <w:outlineLvl w:val="1"/>
    </w:pPr>
    <w:rPr>
      <w:rFonts w:ascii="Arial" w:eastAsia="Calibri" w:hAnsi="Arial" w:cs="Arial"/>
      <w:b/>
      <w:bCs/>
      <w:sz w:val="30"/>
      <w:szCs w:val="30"/>
      <w:lang w:eastAsia="zh-CN"/>
    </w:rPr>
  </w:style>
  <w:style w:type="paragraph" w:customStyle="1" w:styleId="310">
    <w:name w:val="Основной текст 31"/>
    <w:basedOn w:val="a"/>
    <w:rsid w:val="003A4471"/>
    <w:pPr>
      <w:suppressAutoHyphens/>
      <w:spacing w:after="120"/>
    </w:pPr>
    <w:rPr>
      <w:sz w:val="16"/>
      <w:szCs w:val="16"/>
      <w:lang w:eastAsia="zh-CN"/>
    </w:rPr>
  </w:style>
  <w:style w:type="paragraph" w:customStyle="1" w:styleId="s22">
    <w:name w:val="s_22"/>
    <w:basedOn w:val="a"/>
    <w:rsid w:val="003A4471"/>
    <w:pPr>
      <w:suppressAutoHyphens/>
      <w:spacing w:before="280" w:after="280" w:line="240" w:lineRule="auto"/>
    </w:pPr>
    <w:rPr>
      <w:rFonts w:ascii="Times New Roman" w:hAnsi="Times New Roman"/>
      <w:sz w:val="24"/>
      <w:szCs w:val="24"/>
      <w:lang w:eastAsia="zh-CN"/>
    </w:rPr>
  </w:style>
  <w:style w:type="paragraph" w:customStyle="1" w:styleId="1110">
    <w:name w:val="1.1.1."/>
    <w:basedOn w:val="3"/>
    <w:rsid w:val="003A4471"/>
    <w:pPr>
      <w:keepLines/>
      <w:numPr>
        <w:ilvl w:val="0"/>
        <w:numId w:val="0"/>
      </w:numPr>
      <w:spacing w:before="100" w:after="100"/>
      <w:jc w:val="left"/>
      <w:outlineLvl w:val="9"/>
    </w:pPr>
    <w:rPr>
      <w:rFonts w:ascii="Archangelsk" w:hAnsi="Archangelsk"/>
      <w:color w:val="800000"/>
      <w:sz w:val="32"/>
      <w:szCs w:val="32"/>
    </w:rPr>
  </w:style>
  <w:style w:type="paragraph" w:customStyle="1" w:styleId="ConsPlusCell">
    <w:name w:val="ConsPlusCell"/>
    <w:qFormat/>
    <w:rsid w:val="003A4471"/>
    <w:pPr>
      <w:widowControl w:val="0"/>
      <w:suppressAutoHyphens/>
      <w:autoSpaceDE w:val="0"/>
    </w:pPr>
    <w:rPr>
      <w:rFonts w:ascii="Arial" w:hAnsi="Arial" w:cs="Arial"/>
      <w:lang w:eastAsia="zh-CN"/>
    </w:rPr>
  </w:style>
  <w:style w:type="paragraph" w:customStyle="1" w:styleId="ConsPlusDocList">
    <w:name w:val="ConsPlusDocList"/>
    <w:rsid w:val="003A4471"/>
    <w:pPr>
      <w:widowControl w:val="0"/>
      <w:suppressAutoHyphens/>
      <w:autoSpaceDE w:val="0"/>
    </w:pPr>
    <w:rPr>
      <w:rFonts w:ascii="Courier New" w:hAnsi="Courier New" w:cs="Courier New"/>
      <w:lang w:eastAsia="zh-CN"/>
    </w:rPr>
  </w:style>
  <w:style w:type="paragraph" w:customStyle="1" w:styleId="style13222631300000000552consplusnormal">
    <w:name w:val="style_13222631300000000552consplusnormal"/>
    <w:basedOn w:val="a"/>
    <w:rsid w:val="003A4471"/>
    <w:pPr>
      <w:suppressAutoHyphens/>
      <w:spacing w:before="280" w:after="280" w:line="240" w:lineRule="auto"/>
    </w:pPr>
    <w:rPr>
      <w:rFonts w:ascii="Times New Roman" w:hAnsi="Times New Roman"/>
      <w:sz w:val="24"/>
      <w:szCs w:val="24"/>
      <w:lang w:eastAsia="zh-CN"/>
    </w:rPr>
  </w:style>
  <w:style w:type="paragraph" w:customStyle="1" w:styleId="afffb">
    <w:name w:val="статья"/>
    <w:basedOn w:val="ConsPlusNormal"/>
    <w:rsid w:val="003A4471"/>
    <w:pPr>
      <w:suppressAutoHyphens/>
      <w:autoSpaceDN/>
      <w:adjustRightInd/>
      <w:spacing w:after="240"/>
      <w:ind w:firstLine="709"/>
      <w:jc w:val="both"/>
      <w:outlineLvl w:val="4"/>
    </w:pPr>
    <w:rPr>
      <w:rFonts w:ascii="Times New Roman" w:hAnsi="Times New Roman" w:cs="Times New Roman"/>
      <w:b/>
      <w:sz w:val="28"/>
      <w:szCs w:val="28"/>
      <w:lang w:eastAsia="zh-CN"/>
    </w:rPr>
  </w:style>
  <w:style w:type="paragraph" w:styleId="51">
    <w:name w:val="toc 5"/>
    <w:basedOn w:val="a"/>
    <w:next w:val="a"/>
    <w:rsid w:val="003A4471"/>
    <w:pPr>
      <w:suppressAutoHyphens/>
      <w:spacing w:after="100" w:line="240" w:lineRule="auto"/>
      <w:ind w:left="960"/>
    </w:pPr>
    <w:rPr>
      <w:rFonts w:ascii="Times New Roman" w:hAnsi="Times New Roman"/>
      <w:sz w:val="24"/>
      <w:szCs w:val="24"/>
      <w:lang w:eastAsia="zh-CN"/>
    </w:rPr>
  </w:style>
  <w:style w:type="paragraph" w:customStyle="1" w:styleId="afffc">
    <w:name w:val="Заголовок статьи"/>
    <w:basedOn w:val="a"/>
    <w:next w:val="a"/>
    <w:rsid w:val="003A4471"/>
    <w:pPr>
      <w:widowControl w:val="0"/>
      <w:suppressAutoHyphens/>
      <w:autoSpaceDE w:val="0"/>
      <w:spacing w:after="0" w:line="240" w:lineRule="auto"/>
      <w:ind w:left="1612" w:hanging="892"/>
      <w:jc w:val="both"/>
    </w:pPr>
    <w:rPr>
      <w:rFonts w:ascii="Arial" w:hAnsi="Arial" w:cs="Arial"/>
      <w:sz w:val="20"/>
      <w:szCs w:val="20"/>
      <w:lang w:eastAsia="zh-CN"/>
    </w:rPr>
  </w:style>
  <w:style w:type="paragraph" w:customStyle="1" w:styleId="afffd">
    <w:name w:val="ОСНОВНОЙ !!!"/>
    <w:basedOn w:val="afff"/>
    <w:rsid w:val="003A4471"/>
    <w:pPr>
      <w:spacing w:before="120"/>
      <w:ind w:firstLine="902"/>
      <w:jc w:val="both"/>
    </w:pPr>
    <w:rPr>
      <w:rFonts w:ascii="Arial" w:hAnsi="Arial" w:cs="Arial"/>
      <w:sz w:val="24"/>
      <w:szCs w:val="24"/>
    </w:rPr>
  </w:style>
  <w:style w:type="paragraph" w:customStyle="1" w:styleId="afffe">
    <w:name w:val="Стиль ОСНОВНОЙ !!! + Красный"/>
    <w:basedOn w:val="afffd"/>
    <w:rsid w:val="003A4471"/>
  </w:style>
  <w:style w:type="paragraph" w:customStyle="1" w:styleId="affff">
    <w:name w:val="Подпункты маркированные"/>
    <w:basedOn w:val="a"/>
    <w:rsid w:val="003A4471"/>
    <w:pPr>
      <w:widowControl w:val="0"/>
      <w:numPr>
        <w:numId w:val="2"/>
      </w:numPr>
      <w:tabs>
        <w:tab w:val="left" w:pos="2415"/>
      </w:tabs>
      <w:suppressAutoHyphens/>
      <w:spacing w:after="0" w:line="240" w:lineRule="auto"/>
      <w:jc w:val="both"/>
    </w:pPr>
    <w:rPr>
      <w:rFonts w:ascii="Times New Roman" w:eastAsia="Lucida Sans Unicode" w:hAnsi="Times New Roman"/>
      <w:kern w:val="2"/>
      <w:sz w:val="26"/>
      <w:szCs w:val="26"/>
      <w:lang w:eastAsia="zh-CN"/>
    </w:rPr>
  </w:style>
  <w:style w:type="paragraph" w:customStyle="1" w:styleId="affff0">
    <w:name w:val="Текст (лев. подпись)"/>
    <w:basedOn w:val="a"/>
    <w:next w:val="a"/>
    <w:rsid w:val="003A4471"/>
    <w:pPr>
      <w:widowControl w:val="0"/>
      <w:suppressAutoHyphens/>
      <w:autoSpaceDE w:val="0"/>
      <w:spacing w:after="0" w:line="240" w:lineRule="auto"/>
    </w:pPr>
    <w:rPr>
      <w:rFonts w:ascii="Arial" w:hAnsi="Arial" w:cs="Arial"/>
      <w:sz w:val="20"/>
      <w:szCs w:val="20"/>
      <w:lang w:eastAsia="zh-CN"/>
    </w:rPr>
  </w:style>
  <w:style w:type="paragraph" w:customStyle="1" w:styleId="affff1">
    <w:name w:val="Колонтитул (левый)"/>
    <w:basedOn w:val="affff0"/>
    <w:next w:val="a"/>
    <w:rsid w:val="003A4471"/>
    <w:rPr>
      <w:sz w:val="12"/>
      <w:szCs w:val="12"/>
    </w:rPr>
  </w:style>
  <w:style w:type="paragraph" w:customStyle="1" w:styleId="affff2">
    <w:name w:val="Текст (прав. подпись)"/>
    <w:basedOn w:val="a"/>
    <w:next w:val="a"/>
    <w:rsid w:val="003A4471"/>
    <w:pPr>
      <w:widowControl w:val="0"/>
      <w:suppressAutoHyphens/>
      <w:autoSpaceDE w:val="0"/>
      <w:spacing w:after="0" w:line="240" w:lineRule="auto"/>
      <w:jc w:val="right"/>
    </w:pPr>
    <w:rPr>
      <w:rFonts w:ascii="Arial" w:hAnsi="Arial" w:cs="Arial"/>
      <w:sz w:val="20"/>
      <w:szCs w:val="20"/>
      <w:lang w:eastAsia="zh-CN"/>
    </w:rPr>
  </w:style>
  <w:style w:type="paragraph" w:customStyle="1" w:styleId="affff3">
    <w:name w:val="Колонтитул (правый)"/>
    <w:basedOn w:val="affff2"/>
    <w:next w:val="a"/>
    <w:rsid w:val="003A4471"/>
    <w:rPr>
      <w:sz w:val="12"/>
      <w:szCs w:val="12"/>
    </w:rPr>
  </w:style>
  <w:style w:type="paragraph" w:customStyle="1" w:styleId="affff4">
    <w:name w:val="Комментарий"/>
    <w:basedOn w:val="a"/>
    <w:next w:val="a"/>
    <w:rsid w:val="003A4471"/>
    <w:pPr>
      <w:widowControl w:val="0"/>
      <w:suppressAutoHyphens/>
      <w:autoSpaceDE w:val="0"/>
      <w:spacing w:after="0" w:line="240" w:lineRule="auto"/>
      <w:ind w:left="170"/>
      <w:jc w:val="both"/>
    </w:pPr>
    <w:rPr>
      <w:rFonts w:ascii="Arial" w:hAnsi="Arial" w:cs="Arial"/>
      <w:i/>
      <w:iCs/>
      <w:color w:val="800080"/>
      <w:sz w:val="20"/>
      <w:szCs w:val="20"/>
      <w:lang w:eastAsia="zh-CN"/>
    </w:rPr>
  </w:style>
  <w:style w:type="paragraph" w:customStyle="1" w:styleId="affff5">
    <w:name w:val="Комментарий пользователя"/>
    <w:basedOn w:val="affff4"/>
    <w:next w:val="a"/>
    <w:rsid w:val="003A4471"/>
    <w:pPr>
      <w:jc w:val="left"/>
    </w:pPr>
    <w:rPr>
      <w:color w:val="000080"/>
    </w:rPr>
  </w:style>
  <w:style w:type="paragraph" w:customStyle="1" w:styleId="affff6">
    <w:name w:val="Таблицы (моноширинный)"/>
    <w:basedOn w:val="a"/>
    <w:next w:val="a"/>
    <w:rsid w:val="003A4471"/>
    <w:pPr>
      <w:widowControl w:val="0"/>
      <w:suppressAutoHyphens/>
      <w:autoSpaceDE w:val="0"/>
      <w:spacing w:after="0" w:line="240" w:lineRule="auto"/>
      <w:jc w:val="both"/>
    </w:pPr>
    <w:rPr>
      <w:rFonts w:ascii="Courier New" w:hAnsi="Courier New" w:cs="Courier New"/>
      <w:sz w:val="20"/>
      <w:szCs w:val="20"/>
      <w:lang w:eastAsia="zh-CN"/>
    </w:rPr>
  </w:style>
  <w:style w:type="paragraph" w:customStyle="1" w:styleId="affff7">
    <w:name w:val="Оглавление"/>
    <w:basedOn w:val="affff6"/>
    <w:next w:val="a"/>
    <w:rsid w:val="003A4471"/>
    <w:pPr>
      <w:ind w:left="140"/>
    </w:pPr>
  </w:style>
  <w:style w:type="paragraph" w:customStyle="1" w:styleId="affff8">
    <w:name w:val="Основное меню"/>
    <w:basedOn w:val="a"/>
    <w:next w:val="a"/>
    <w:rsid w:val="003A4471"/>
    <w:pPr>
      <w:widowControl w:val="0"/>
      <w:suppressAutoHyphens/>
      <w:autoSpaceDE w:val="0"/>
      <w:spacing w:after="0" w:line="240" w:lineRule="auto"/>
      <w:ind w:firstLine="720"/>
      <w:jc w:val="both"/>
    </w:pPr>
    <w:rPr>
      <w:rFonts w:ascii="Verdana" w:hAnsi="Verdana" w:cs="Verdana"/>
      <w:sz w:val="16"/>
      <w:szCs w:val="16"/>
      <w:lang w:eastAsia="zh-CN"/>
    </w:rPr>
  </w:style>
  <w:style w:type="paragraph" w:customStyle="1" w:styleId="affff9">
    <w:name w:val="Переменная часть"/>
    <w:basedOn w:val="affff8"/>
    <w:next w:val="a"/>
    <w:rsid w:val="003A4471"/>
  </w:style>
  <w:style w:type="paragraph" w:customStyle="1" w:styleId="affffa">
    <w:name w:val="Постоянная часть"/>
    <w:basedOn w:val="affff8"/>
    <w:next w:val="a"/>
    <w:rsid w:val="003A4471"/>
    <w:rPr>
      <w:b/>
      <w:bCs/>
      <w:u w:val="single"/>
    </w:rPr>
  </w:style>
  <w:style w:type="paragraph" w:customStyle="1" w:styleId="affffb">
    <w:name w:val="Прижатый влево"/>
    <w:basedOn w:val="a"/>
    <w:next w:val="a"/>
    <w:uiPriority w:val="99"/>
    <w:qFormat/>
    <w:rsid w:val="003A4471"/>
    <w:pPr>
      <w:widowControl w:val="0"/>
      <w:suppressAutoHyphens/>
      <w:autoSpaceDE w:val="0"/>
      <w:spacing w:after="0" w:line="240" w:lineRule="auto"/>
    </w:pPr>
    <w:rPr>
      <w:rFonts w:ascii="Arial" w:hAnsi="Arial" w:cs="Arial"/>
      <w:sz w:val="20"/>
      <w:szCs w:val="20"/>
      <w:lang w:eastAsia="zh-CN"/>
    </w:rPr>
  </w:style>
  <w:style w:type="paragraph" w:customStyle="1" w:styleId="affffc">
    <w:name w:val="Словарная статья"/>
    <w:basedOn w:val="a"/>
    <w:next w:val="a"/>
    <w:rsid w:val="003A4471"/>
    <w:pPr>
      <w:widowControl w:val="0"/>
      <w:suppressAutoHyphens/>
      <w:autoSpaceDE w:val="0"/>
      <w:spacing w:after="0" w:line="240" w:lineRule="auto"/>
      <w:ind w:right="118"/>
      <w:jc w:val="both"/>
    </w:pPr>
    <w:rPr>
      <w:rFonts w:ascii="Arial" w:hAnsi="Arial" w:cs="Arial"/>
      <w:sz w:val="20"/>
      <w:szCs w:val="20"/>
      <w:lang w:eastAsia="zh-CN"/>
    </w:rPr>
  </w:style>
  <w:style w:type="paragraph" w:customStyle="1" w:styleId="affffd">
    <w:name w:val="Текст (справка)"/>
    <w:basedOn w:val="a"/>
    <w:next w:val="a"/>
    <w:uiPriority w:val="99"/>
    <w:qFormat/>
    <w:rsid w:val="003A4471"/>
    <w:pPr>
      <w:widowControl w:val="0"/>
      <w:suppressAutoHyphens/>
      <w:autoSpaceDE w:val="0"/>
      <w:spacing w:after="0" w:line="240" w:lineRule="auto"/>
      <w:ind w:left="170" w:right="170"/>
    </w:pPr>
    <w:rPr>
      <w:rFonts w:ascii="Arial" w:hAnsi="Arial" w:cs="Arial"/>
      <w:sz w:val="20"/>
      <w:szCs w:val="20"/>
      <w:lang w:eastAsia="zh-CN"/>
    </w:rPr>
  </w:style>
  <w:style w:type="paragraph" w:customStyle="1" w:styleId="38">
    <w:name w:val="Стиль Заголовок 3 + Черный"/>
    <w:basedOn w:val="3"/>
    <w:next w:val="6"/>
    <w:rsid w:val="003A4471"/>
    <w:pPr>
      <w:numPr>
        <w:ilvl w:val="0"/>
        <w:numId w:val="0"/>
      </w:numPr>
      <w:tabs>
        <w:tab w:val="left" w:pos="3402"/>
        <w:tab w:val="left" w:pos="4891"/>
      </w:tabs>
      <w:spacing w:before="240"/>
      <w:ind w:left="1276" w:hanging="1276"/>
      <w:jc w:val="left"/>
      <w:outlineLvl w:val="9"/>
    </w:pPr>
    <w:rPr>
      <w:rFonts w:cs="Arial"/>
      <w:i/>
      <w:iCs/>
      <w:color w:val="000000"/>
      <w:sz w:val="26"/>
      <w:szCs w:val="26"/>
    </w:rPr>
  </w:style>
  <w:style w:type="paragraph" w:customStyle="1" w:styleId="312">
    <w:name w:val="Стиль Заголовок 3 + 12 пт"/>
    <w:basedOn w:val="3"/>
    <w:rsid w:val="003A4471"/>
    <w:pPr>
      <w:numPr>
        <w:ilvl w:val="0"/>
        <w:numId w:val="0"/>
      </w:numPr>
      <w:tabs>
        <w:tab w:val="left" w:pos="3402"/>
        <w:tab w:val="left" w:pos="4891"/>
      </w:tabs>
      <w:spacing w:before="240"/>
      <w:ind w:left="1276" w:hanging="1276"/>
      <w:jc w:val="left"/>
      <w:outlineLvl w:val="9"/>
    </w:pPr>
    <w:rPr>
      <w:rFonts w:cs="Arial"/>
      <w:i/>
      <w:color w:val="0000FF"/>
      <w:szCs w:val="26"/>
    </w:rPr>
  </w:style>
  <w:style w:type="paragraph" w:customStyle="1" w:styleId="western">
    <w:name w:val="western"/>
    <w:basedOn w:val="a"/>
    <w:qFormat/>
    <w:rsid w:val="003A4471"/>
    <w:pPr>
      <w:shd w:val="clear" w:color="auto" w:fill="FFFFFF"/>
      <w:suppressAutoHyphens/>
      <w:spacing w:before="280" w:after="280" w:line="240" w:lineRule="auto"/>
      <w:ind w:left="249" w:hanging="249"/>
      <w:jc w:val="both"/>
    </w:pPr>
    <w:rPr>
      <w:rFonts w:ascii="Tahoma" w:hAnsi="Tahoma" w:cs="Tahoma"/>
      <w:sz w:val="18"/>
      <w:szCs w:val="18"/>
      <w:lang w:eastAsia="zh-CN"/>
    </w:rPr>
  </w:style>
  <w:style w:type="paragraph" w:customStyle="1" w:styleId="1f1">
    <w:name w:val="Обычный1"/>
    <w:rsid w:val="003A4471"/>
    <w:pPr>
      <w:widowControl w:val="0"/>
      <w:suppressAutoHyphens/>
      <w:snapToGrid w:val="0"/>
    </w:pPr>
    <w:rPr>
      <w:rFonts w:ascii="Times New Roman" w:hAnsi="Times New Roman"/>
      <w:lang w:eastAsia="zh-CN"/>
    </w:rPr>
  </w:style>
  <w:style w:type="paragraph" w:styleId="affe">
    <w:name w:val="Subtitle"/>
    <w:basedOn w:val="a"/>
    <w:next w:val="afff"/>
    <w:link w:val="1f2"/>
    <w:qFormat/>
    <w:rsid w:val="003A4471"/>
    <w:pPr>
      <w:widowControl w:val="0"/>
      <w:suppressAutoHyphens/>
      <w:autoSpaceDE w:val="0"/>
      <w:spacing w:after="60" w:line="240" w:lineRule="auto"/>
      <w:ind w:firstLine="720"/>
      <w:jc w:val="center"/>
      <w:outlineLvl w:val="1"/>
    </w:pPr>
    <w:rPr>
      <w:rFonts w:ascii="Arial" w:hAnsi="Arial" w:cs="Arial"/>
      <w:sz w:val="24"/>
      <w:szCs w:val="24"/>
      <w:lang w:eastAsia="zh-CN"/>
    </w:rPr>
  </w:style>
  <w:style w:type="character" w:customStyle="1" w:styleId="1f2">
    <w:name w:val="Подзаголовок Знак1"/>
    <w:basedOn w:val="a0"/>
    <w:link w:val="affe"/>
    <w:rsid w:val="003A4471"/>
    <w:rPr>
      <w:rFonts w:ascii="Arial" w:hAnsi="Arial" w:cs="Arial"/>
      <w:sz w:val="24"/>
      <w:szCs w:val="24"/>
      <w:lang w:eastAsia="zh-CN"/>
    </w:rPr>
  </w:style>
  <w:style w:type="paragraph" w:customStyle="1" w:styleId="1f3">
    <w:name w:val="Текст примечания1"/>
    <w:basedOn w:val="a"/>
    <w:rsid w:val="003A4471"/>
    <w:pPr>
      <w:suppressAutoHyphens/>
      <w:spacing w:after="0" w:line="240" w:lineRule="auto"/>
    </w:pPr>
    <w:rPr>
      <w:rFonts w:ascii="Times New Roman" w:hAnsi="Times New Roman"/>
      <w:sz w:val="20"/>
      <w:szCs w:val="20"/>
      <w:lang w:eastAsia="zh-CN"/>
    </w:rPr>
  </w:style>
  <w:style w:type="paragraph" w:styleId="affffe">
    <w:name w:val="annotation text"/>
    <w:basedOn w:val="a"/>
    <w:link w:val="2c"/>
    <w:uiPriority w:val="99"/>
    <w:semiHidden/>
    <w:unhideWhenUsed/>
    <w:rsid w:val="003A4471"/>
    <w:rPr>
      <w:sz w:val="20"/>
      <w:szCs w:val="20"/>
    </w:rPr>
  </w:style>
  <w:style w:type="character" w:customStyle="1" w:styleId="2c">
    <w:name w:val="Текст примечания Знак2"/>
    <w:basedOn w:val="a0"/>
    <w:link w:val="affffe"/>
    <w:uiPriority w:val="99"/>
    <w:semiHidden/>
    <w:rsid w:val="003A4471"/>
  </w:style>
  <w:style w:type="paragraph" w:styleId="afffff">
    <w:name w:val="annotation subject"/>
    <w:basedOn w:val="1f3"/>
    <w:next w:val="1f3"/>
    <w:link w:val="1f4"/>
    <w:rsid w:val="003A4471"/>
    <w:rPr>
      <w:b/>
      <w:bCs/>
    </w:rPr>
  </w:style>
  <w:style w:type="character" w:customStyle="1" w:styleId="1f4">
    <w:name w:val="Тема примечания Знак1"/>
    <w:basedOn w:val="2c"/>
    <w:link w:val="afffff"/>
    <w:rsid w:val="003A4471"/>
    <w:rPr>
      <w:rFonts w:ascii="Times New Roman" w:hAnsi="Times New Roman"/>
      <w:b/>
      <w:bCs/>
      <w:lang w:eastAsia="zh-CN"/>
    </w:rPr>
  </w:style>
  <w:style w:type="paragraph" w:styleId="2d">
    <w:name w:val="Quote"/>
    <w:basedOn w:val="a"/>
    <w:next w:val="a"/>
    <w:link w:val="213"/>
    <w:qFormat/>
    <w:rsid w:val="003A4471"/>
    <w:pPr>
      <w:suppressAutoHyphens/>
      <w:ind w:firstLine="709"/>
      <w:jc w:val="both"/>
    </w:pPr>
    <w:rPr>
      <w:rFonts w:eastAsia="Calibri"/>
      <w:i/>
      <w:iCs/>
      <w:color w:val="000000"/>
      <w:lang w:eastAsia="zh-CN"/>
    </w:rPr>
  </w:style>
  <w:style w:type="character" w:customStyle="1" w:styleId="213">
    <w:name w:val="Цитата 2 Знак1"/>
    <w:basedOn w:val="a0"/>
    <w:link w:val="2d"/>
    <w:rsid w:val="003A4471"/>
    <w:rPr>
      <w:rFonts w:eastAsia="Calibri"/>
      <w:i/>
      <w:iCs/>
      <w:color w:val="000000"/>
      <w:sz w:val="22"/>
      <w:szCs w:val="22"/>
      <w:lang w:eastAsia="zh-CN"/>
    </w:rPr>
  </w:style>
  <w:style w:type="paragraph" w:styleId="afffff0">
    <w:name w:val="Intense Quote"/>
    <w:basedOn w:val="a"/>
    <w:next w:val="a"/>
    <w:link w:val="1f5"/>
    <w:qFormat/>
    <w:rsid w:val="003A4471"/>
    <w:pPr>
      <w:pBdr>
        <w:top w:val="none" w:sz="0" w:space="0" w:color="000000"/>
        <w:left w:val="none" w:sz="0" w:space="0" w:color="000000"/>
        <w:bottom w:val="single" w:sz="4" w:space="4" w:color="4F81BD"/>
        <w:right w:val="none" w:sz="0" w:space="0" w:color="000000"/>
      </w:pBdr>
      <w:suppressAutoHyphens/>
      <w:spacing w:before="200" w:after="280"/>
      <w:ind w:left="936" w:right="936" w:firstLine="709"/>
      <w:jc w:val="both"/>
    </w:pPr>
    <w:rPr>
      <w:rFonts w:eastAsia="Calibri"/>
      <w:b/>
      <w:bCs/>
      <w:i/>
      <w:iCs/>
      <w:color w:val="4F81BD"/>
      <w:lang w:eastAsia="zh-CN"/>
    </w:rPr>
  </w:style>
  <w:style w:type="character" w:customStyle="1" w:styleId="1f5">
    <w:name w:val="Выделенная цитата Знак1"/>
    <w:basedOn w:val="a0"/>
    <w:link w:val="afffff0"/>
    <w:rsid w:val="003A4471"/>
    <w:rPr>
      <w:rFonts w:eastAsia="Calibri"/>
      <w:b/>
      <w:bCs/>
      <w:i/>
      <w:iCs/>
      <w:color w:val="4F81BD"/>
      <w:sz w:val="22"/>
      <w:szCs w:val="22"/>
      <w:lang w:eastAsia="zh-CN"/>
    </w:rPr>
  </w:style>
  <w:style w:type="paragraph" w:customStyle="1" w:styleId="afffff1">
    <w:name w:val="Главы"/>
    <w:basedOn w:val="1"/>
    <w:rsid w:val="003A4471"/>
    <w:pPr>
      <w:keepLines/>
      <w:widowControl w:val="0"/>
      <w:suppressAutoHyphens/>
      <w:spacing w:before="480" w:after="0" w:line="240" w:lineRule="auto"/>
      <w:jc w:val="center"/>
      <w:outlineLvl w:val="9"/>
    </w:pPr>
    <w:rPr>
      <w:rFonts w:ascii="Times New Roman" w:hAnsi="Times New Roman"/>
      <w:color w:val="000000"/>
      <w:kern w:val="0"/>
      <w:sz w:val="24"/>
      <w:szCs w:val="28"/>
      <w:lang w:val="x-none" w:eastAsia="zh-CN"/>
    </w:rPr>
  </w:style>
  <w:style w:type="paragraph" w:customStyle="1" w:styleId="WW-Heading">
    <w:name w:val="WW-Heading"/>
    <w:rsid w:val="003A4471"/>
    <w:pPr>
      <w:suppressAutoHyphens/>
      <w:autoSpaceDE w:val="0"/>
    </w:pPr>
    <w:rPr>
      <w:rFonts w:ascii="Arial" w:hAnsi="Arial" w:cs="Arial"/>
      <w:b/>
      <w:bCs/>
      <w:sz w:val="22"/>
      <w:szCs w:val="22"/>
      <w:lang w:eastAsia="zh-CN"/>
    </w:rPr>
  </w:style>
  <w:style w:type="paragraph" w:customStyle="1" w:styleId="311">
    <w:name w:val="Основной текст с отступом 31"/>
    <w:basedOn w:val="a"/>
    <w:rsid w:val="003A4471"/>
    <w:pPr>
      <w:tabs>
        <w:tab w:val="left" w:pos="709"/>
      </w:tabs>
      <w:suppressAutoHyphens/>
      <w:spacing w:after="0" w:line="240" w:lineRule="auto"/>
      <w:ind w:firstLine="709"/>
      <w:jc w:val="both"/>
    </w:pPr>
    <w:rPr>
      <w:rFonts w:ascii="TimesET" w:eastAsia="TimesET" w:hAnsi="TimesET" w:cs="TimesET"/>
      <w:sz w:val="24"/>
      <w:szCs w:val="20"/>
      <w:lang w:eastAsia="zh-CN"/>
    </w:rPr>
  </w:style>
  <w:style w:type="paragraph" w:customStyle="1" w:styleId="1f6">
    <w:name w:val="Основной текст1"/>
    <w:basedOn w:val="a"/>
    <w:rsid w:val="003A4471"/>
    <w:pPr>
      <w:widowControl w:val="0"/>
      <w:suppressAutoHyphens/>
      <w:spacing w:after="0" w:line="240" w:lineRule="auto"/>
      <w:ind w:firstLine="709"/>
      <w:jc w:val="both"/>
    </w:pPr>
    <w:rPr>
      <w:rFonts w:ascii="Times New Roman" w:hAnsi="Times New Roman"/>
      <w:sz w:val="24"/>
      <w:szCs w:val="20"/>
      <w:lang w:eastAsia="zh-CN"/>
    </w:rPr>
  </w:style>
  <w:style w:type="paragraph" w:customStyle="1" w:styleId="BodyText21">
    <w:name w:val="Body Text 21"/>
    <w:basedOn w:val="a"/>
    <w:rsid w:val="003A4471"/>
    <w:pPr>
      <w:widowControl w:val="0"/>
      <w:suppressAutoHyphens/>
      <w:spacing w:after="0" w:line="240" w:lineRule="auto"/>
      <w:ind w:firstLine="709"/>
      <w:jc w:val="both"/>
    </w:pPr>
    <w:rPr>
      <w:rFonts w:ascii="Times New Roman" w:hAnsi="Times New Roman"/>
      <w:color w:val="000000"/>
      <w:sz w:val="24"/>
      <w:szCs w:val="20"/>
      <w:lang w:eastAsia="zh-CN"/>
    </w:rPr>
  </w:style>
  <w:style w:type="paragraph" w:customStyle="1" w:styleId="39">
    <w:name w:val="çàãîëîâîê 3"/>
    <w:basedOn w:val="afff6"/>
    <w:next w:val="afff6"/>
    <w:rsid w:val="003A4471"/>
    <w:pPr>
      <w:keepNext/>
      <w:spacing w:before="80" w:after="120" w:line="276" w:lineRule="auto"/>
      <w:ind w:right="-149"/>
      <w:jc w:val="center"/>
    </w:pPr>
    <w:rPr>
      <w:b/>
      <w:caps/>
      <w:spacing w:val="0"/>
      <w:kern w:val="0"/>
      <w:position w:val="0"/>
      <w:szCs w:val="20"/>
      <w:lang w:val="ru-RU"/>
    </w:rPr>
  </w:style>
  <w:style w:type="paragraph" w:customStyle="1" w:styleId="afffff2">
    <w:name w:val="Пункты"/>
    <w:basedOn w:val="a"/>
    <w:rsid w:val="003A4471"/>
    <w:pPr>
      <w:widowControl w:val="0"/>
      <w:shd w:val="clear" w:color="auto" w:fill="FFFFFF"/>
      <w:suppressAutoHyphens/>
      <w:spacing w:after="0" w:line="276" w:lineRule="exact"/>
      <w:ind w:hanging="227"/>
      <w:jc w:val="both"/>
    </w:pPr>
    <w:rPr>
      <w:rFonts w:ascii="Times New Roman" w:eastAsia="Lucida Sans Unicode" w:hAnsi="Times New Roman"/>
      <w:kern w:val="2"/>
      <w:sz w:val="26"/>
      <w:szCs w:val="26"/>
      <w:lang w:eastAsia="zh-CN"/>
    </w:rPr>
  </w:style>
  <w:style w:type="paragraph" w:customStyle="1" w:styleId="afffff3">
    <w:name w:val="Подпункты Знак"/>
    <w:basedOn w:val="a"/>
    <w:rsid w:val="003A4471"/>
    <w:pPr>
      <w:widowControl w:val="0"/>
      <w:suppressAutoHyphens/>
      <w:spacing w:after="0" w:line="240" w:lineRule="auto"/>
      <w:ind w:firstLine="720"/>
      <w:jc w:val="both"/>
    </w:pPr>
    <w:rPr>
      <w:rFonts w:ascii="Times New Roman" w:eastAsia="Lucida Sans Unicode" w:hAnsi="Times New Roman"/>
      <w:kern w:val="2"/>
      <w:sz w:val="28"/>
      <w:szCs w:val="28"/>
      <w:lang w:eastAsia="zh-CN"/>
    </w:rPr>
  </w:style>
  <w:style w:type="paragraph" w:styleId="41">
    <w:name w:val="toc 4"/>
    <w:basedOn w:val="a"/>
    <w:next w:val="a"/>
    <w:rsid w:val="003A4471"/>
    <w:pPr>
      <w:widowControl w:val="0"/>
      <w:tabs>
        <w:tab w:val="right" w:leader="dot" w:pos="9345"/>
      </w:tabs>
      <w:suppressAutoHyphens/>
      <w:spacing w:after="0" w:line="240" w:lineRule="auto"/>
      <w:ind w:left="1134" w:hanging="992"/>
    </w:pPr>
    <w:rPr>
      <w:rFonts w:ascii="Times New Roman" w:eastAsia="Lucida Sans Unicode" w:hAnsi="Times New Roman"/>
      <w:sz w:val="20"/>
      <w:szCs w:val="20"/>
      <w:lang w:eastAsia="zh-CN"/>
    </w:rPr>
  </w:style>
  <w:style w:type="paragraph" w:styleId="61">
    <w:name w:val="toc 6"/>
    <w:basedOn w:val="a"/>
    <w:next w:val="a"/>
    <w:rsid w:val="003A4471"/>
    <w:pPr>
      <w:widowControl w:val="0"/>
      <w:suppressAutoHyphens/>
      <w:spacing w:after="0" w:line="240" w:lineRule="auto"/>
      <w:ind w:left="1200" w:firstLine="709"/>
    </w:pPr>
    <w:rPr>
      <w:rFonts w:ascii="Times New Roman" w:eastAsia="Lucida Sans Unicode" w:hAnsi="Times New Roman"/>
      <w:sz w:val="20"/>
      <w:szCs w:val="20"/>
      <w:lang w:eastAsia="zh-CN"/>
    </w:rPr>
  </w:style>
  <w:style w:type="paragraph" w:styleId="7">
    <w:name w:val="toc 7"/>
    <w:basedOn w:val="a"/>
    <w:next w:val="a"/>
    <w:rsid w:val="003A4471"/>
    <w:pPr>
      <w:widowControl w:val="0"/>
      <w:suppressAutoHyphens/>
      <w:spacing w:after="0" w:line="240" w:lineRule="auto"/>
      <w:ind w:left="1440" w:firstLine="709"/>
    </w:pPr>
    <w:rPr>
      <w:rFonts w:ascii="Times New Roman" w:eastAsia="Lucida Sans Unicode" w:hAnsi="Times New Roman"/>
      <w:sz w:val="20"/>
      <w:szCs w:val="20"/>
      <w:lang w:eastAsia="zh-CN"/>
    </w:rPr>
  </w:style>
  <w:style w:type="paragraph" w:styleId="8">
    <w:name w:val="toc 8"/>
    <w:basedOn w:val="a"/>
    <w:next w:val="a"/>
    <w:rsid w:val="003A4471"/>
    <w:pPr>
      <w:widowControl w:val="0"/>
      <w:suppressAutoHyphens/>
      <w:spacing w:after="0" w:line="240" w:lineRule="auto"/>
      <w:ind w:left="1680" w:firstLine="709"/>
    </w:pPr>
    <w:rPr>
      <w:rFonts w:ascii="Times New Roman" w:eastAsia="Lucida Sans Unicode" w:hAnsi="Times New Roman"/>
      <w:sz w:val="20"/>
      <w:szCs w:val="20"/>
      <w:lang w:eastAsia="zh-CN"/>
    </w:rPr>
  </w:style>
  <w:style w:type="paragraph" w:styleId="9">
    <w:name w:val="toc 9"/>
    <w:basedOn w:val="a"/>
    <w:next w:val="a"/>
    <w:rsid w:val="003A4471"/>
    <w:pPr>
      <w:widowControl w:val="0"/>
      <w:suppressAutoHyphens/>
      <w:spacing w:after="0" w:line="240" w:lineRule="auto"/>
      <w:ind w:left="1920" w:firstLine="709"/>
    </w:pPr>
    <w:rPr>
      <w:rFonts w:ascii="Times New Roman" w:eastAsia="Lucida Sans Unicode" w:hAnsi="Times New Roman"/>
      <w:sz w:val="20"/>
      <w:szCs w:val="20"/>
      <w:lang w:eastAsia="zh-CN"/>
    </w:rPr>
  </w:style>
  <w:style w:type="paragraph" w:customStyle="1" w:styleId="afffff4">
    <w:name w:val="название зоны"/>
    <w:basedOn w:val="a"/>
    <w:rsid w:val="003A4471"/>
    <w:pPr>
      <w:widowControl w:val="0"/>
      <w:suppressAutoHyphens/>
      <w:spacing w:after="0" w:line="240" w:lineRule="auto"/>
      <w:ind w:firstLine="709"/>
      <w:jc w:val="right"/>
    </w:pPr>
    <w:rPr>
      <w:rFonts w:ascii="Times New Roman" w:eastAsia="Lucida Sans Unicode" w:hAnsi="Times New Roman"/>
      <w:i/>
      <w:sz w:val="24"/>
      <w:szCs w:val="24"/>
      <w:lang w:val="x-none" w:eastAsia="zh-CN"/>
    </w:rPr>
  </w:style>
  <w:style w:type="paragraph" w:customStyle="1" w:styleId="afffff5">
    <w:name w:val="Название зоны"/>
    <w:basedOn w:val="afffff4"/>
    <w:rsid w:val="003A4471"/>
    <w:pPr>
      <w:ind w:left="2694" w:firstLine="0"/>
      <w:jc w:val="both"/>
    </w:pPr>
    <w:rPr>
      <w:rFonts w:ascii="Candara" w:hAnsi="Candara" w:cs="Candara"/>
      <w:b/>
    </w:rPr>
  </w:style>
  <w:style w:type="paragraph" w:customStyle="1" w:styleId="afffff6">
    <w:name w:val="Описание зоны"/>
    <w:basedOn w:val="a"/>
    <w:rsid w:val="003A4471"/>
    <w:pPr>
      <w:widowControl w:val="0"/>
      <w:suppressAutoHyphens/>
      <w:spacing w:after="0" w:line="240" w:lineRule="auto"/>
      <w:ind w:left="2694"/>
      <w:jc w:val="both"/>
    </w:pPr>
    <w:rPr>
      <w:rFonts w:ascii="Candara" w:eastAsia="Lucida Sans Unicode" w:hAnsi="Candara" w:cs="Candara"/>
      <w:sz w:val="24"/>
      <w:szCs w:val="24"/>
      <w:lang w:val="x-none" w:eastAsia="zh-CN" w:bidi="hi-IN"/>
    </w:rPr>
  </w:style>
  <w:style w:type="paragraph" w:customStyle="1" w:styleId="afffff7">
    <w:name w:val="Осн виды"/>
    <w:basedOn w:val="a"/>
    <w:rsid w:val="003A4471"/>
    <w:pPr>
      <w:widowControl w:val="0"/>
      <w:suppressAutoHyphens/>
      <w:spacing w:after="0" w:line="240" w:lineRule="auto"/>
      <w:jc w:val="center"/>
    </w:pPr>
    <w:rPr>
      <w:rFonts w:ascii="Times New Roman" w:eastAsia="Lucida Sans Unicode" w:hAnsi="Times New Roman"/>
      <w:i/>
      <w:sz w:val="24"/>
      <w:szCs w:val="24"/>
      <w:lang w:val="x-none" w:eastAsia="zh-CN" w:bidi="hi-IN"/>
    </w:rPr>
  </w:style>
  <w:style w:type="paragraph" w:customStyle="1" w:styleId="afffff8">
    <w:name w:val="список разреш испол"/>
    <w:basedOn w:val="afff2"/>
    <w:rsid w:val="003A4471"/>
    <w:pPr>
      <w:widowControl w:val="0"/>
      <w:numPr>
        <w:numId w:val="9"/>
      </w:numPr>
      <w:spacing w:after="0" w:line="240" w:lineRule="auto"/>
    </w:pPr>
    <w:rPr>
      <w:rFonts w:ascii="Times New Roman" w:eastAsia="Lucida Sans Unicode" w:hAnsi="Times New Roman"/>
      <w:sz w:val="24"/>
      <w:szCs w:val="24"/>
      <w:lang w:val="x-none" w:bidi="hi-IN"/>
    </w:rPr>
  </w:style>
  <w:style w:type="paragraph" w:customStyle="1" w:styleId="230">
    <w:name w:val="Основной текст 23"/>
    <w:basedOn w:val="a"/>
    <w:rsid w:val="003A4471"/>
    <w:pPr>
      <w:suppressAutoHyphens/>
      <w:spacing w:after="0" w:line="360" w:lineRule="auto"/>
      <w:ind w:left="426" w:hanging="426"/>
      <w:jc w:val="both"/>
    </w:pPr>
    <w:rPr>
      <w:rFonts w:ascii="Times New Roman" w:hAnsi="Times New Roman"/>
      <w:b/>
      <w:color w:val="000000"/>
      <w:sz w:val="28"/>
      <w:szCs w:val="20"/>
      <w:lang w:eastAsia="zh-CN"/>
    </w:rPr>
  </w:style>
  <w:style w:type="paragraph" w:customStyle="1" w:styleId="1f7">
    <w:name w:val="Название объекта1"/>
    <w:basedOn w:val="a"/>
    <w:next w:val="a"/>
    <w:rsid w:val="003A4471"/>
    <w:pPr>
      <w:suppressAutoHyphens/>
      <w:spacing w:after="240" w:line="240" w:lineRule="auto"/>
      <w:ind w:left="2694" w:hanging="1276"/>
      <w:jc w:val="both"/>
      <w:outlineLvl w:val="5"/>
    </w:pPr>
    <w:rPr>
      <w:rFonts w:ascii="Arial" w:hAnsi="Arial" w:cs="Arial"/>
      <w:lang w:eastAsia="zh-CN"/>
    </w:rPr>
  </w:style>
  <w:style w:type="paragraph" w:customStyle="1" w:styleId="00">
    <w:name w:val="Основной текст 0"/>
    <w:basedOn w:val="a"/>
    <w:rsid w:val="003A4471"/>
    <w:pPr>
      <w:suppressAutoHyphens/>
      <w:spacing w:after="0" w:line="240" w:lineRule="auto"/>
      <w:ind w:firstLine="539"/>
      <w:jc w:val="both"/>
    </w:pPr>
    <w:rPr>
      <w:rFonts w:ascii="Times New Roman" w:hAnsi="Times New Roman"/>
      <w:color w:val="000000"/>
      <w:kern w:val="2"/>
      <w:sz w:val="24"/>
      <w:szCs w:val="24"/>
      <w:lang w:eastAsia="zh-CN"/>
    </w:rPr>
  </w:style>
  <w:style w:type="paragraph" w:customStyle="1" w:styleId="s52">
    <w:name w:val="s_52"/>
    <w:basedOn w:val="a"/>
    <w:rsid w:val="003A4471"/>
    <w:pPr>
      <w:suppressAutoHyphens/>
      <w:spacing w:before="280" w:after="280" w:line="240" w:lineRule="auto"/>
    </w:pPr>
    <w:rPr>
      <w:rFonts w:ascii="Times New Roman" w:hAnsi="Times New Roman"/>
      <w:sz w:val="24"/>
      <w:szCs w:val="24"/>
      <w:lang w:eastAsia="zh-CN"/>
    </w:rPr>
  </w:style>
  <w:style w:type="paragraph" w:customStyle="1" w:styleId="afffff9">
    <w:name w:val="Подчеркивание Знак"/>
    <w:basedOn w:val="a"/>
    <w:rsid w:val="003A4471"/>
    <w:pPr>
      <w:suppressAutoHyphens/>
      <w:autoSpaceDE w:val="0"/>
      <w:spacing w:after="0" w:line="360" w:lineRule="auto"/>
      <w:ind w:left="540" w:firstLine="720"/>
      <w:jc w:val="both"/>
    </w:pPr>
    <w:rPr>
      <w:rFonts w:ascii="Times New Roman" w:hAnsi="Times New Roman"/>
      <w:iCs/>
      <w:sz w:val="24"/>
      <w:szCs w:val="24"/>
      <w:u w:val="single"/>
      <w:lang w:val="x-none" w:eastAsia="zh-CN"/>
    </w:rPr>
  </w:style>
  <w:style w:type="paragraph" w:customStyle="1" w:styleId="214">
    <w:name w:val="Основной текст 21"/>
    <w:basedOn w:val="a"/>
    <w:rsid w:val="003A4471"/>
    <w:pPr>
      <w:tabs>
        <w:tab w:val="left" w:pos="709"/>
      </w:tabs>
      <w:suppressAutoHyphens/>
      <w:spacing w:after="0" w:line="240" w:lineRule="auto"/>
      <w:ind w:firstLine="709"/>
      <w:jc w:val="center"/>
    </w:pPr>
    <w:rPr>
      <w:rFonts w:ascii="TimesET" w:eastAsia="TimesET" w:hAnsi="TimesET" w:cs="TimesET"/>
      <w:b/>
      <w:sz w:val="24"/>
      <w:szCs w:val="20"/>
      <w:lang w:eastAsia="zh-CN"/>
    </w:rPr>
  </w:style>
  <w:style w:type="paragraph" w:customStyle="1" w:styleId="1f8">
    <w:name w:val="Основной текст с отступом1"/>
    <w:basedOn w:val="a"/>
    <w:rsid w:val="003A4471"/>
    <w:pPr>
      <w:keepLines/>
      <w:widowControl w:val="0"/>
      <w:suppressAutoHyphens/>
      <w:overflowPunct w:val="0"/>
      <w:autoSpaceDE w:val="0"/>
      <w:spacing w:after="0" w:line="320" w:lineRule="atLeast"/>
      <w:ind w:firstLine="709"/>
      <w:jc w:val="both"/>
    </w:pPr>
    <w:rPr>
      <w:rFonts w:ascii="Times New Roman" w:hAnsi="Times New Roman"/>
      <w:sz w:val="28"/>
      <w:szCs w:val="28"/>
      <w:lang w:eastAsia="zh-CN"/>
    </w:rPr>
  </w:style>
  <w:style w:type="paragraph" w:customStyle="1" w:styleId="TableParagraph">
    <w:name w:val="Table Paragraph"/>
    <w:basedOn w:val="a"/>
    <w:uiPriority w:val="1"/>
    <w:qFormat/>
    <w:rsid w:val="003A4471"/>
    <w:pPr>
      <w:widowControl w:val="0"/>
      <w:suppressAutoHyphens/>
      <w:spacing w:after="0" w:line="240" w:lineRule="auto"/>
    </w:pPr>
    <w:rPr>
      <w:rFonts w:eastAsia="Calibri"/>
      <w:lang w:val="en-US" w:eastAsia="zh-CN"/>
    </w:rPr>
  </w:style>
  <w:style w:type="paragraph" w:customStyle="1" w:styleId="FORMATTEXT">
    <w:name w:val=".FORMATTEXT"/>
    <w:rsid w:val="003A4471"/>
    <w:pPr>
      <w:widowControl w:val="0"/>
      <w:suppressAutoHyphens/>
      <w:autoSpaceDE w:val="0"/>
    </w:pPr>
    <w:rPr>
      <w:rFonts w:ascii="Times New Roman" w:hAnsi="Times New Roman"/>
      <w:sz w:val="24"/>
      <w:szCs w:val="24"/>
      <w:lang w:eastAsia="zh-CN"/>
    </w:rPr>
  </w:style>
  <w:style w:type="paragraph" w:customStyle="1" w:styleId="formattext0">
    <w:name w:val="formattext"/>
    <w:basedOn w:val="a"/>
    <w:qFormat/>
    <w:rsid w:val="003A4471"/>
    <w:pPr>
      <w:suppressAutoHyphens/>
      <w:spacing w:before="280" w:after="280" w:line="240" w:lineRule="auto"/>
    </w:pPr>
    <w:rPr>
      <w:rFonts w:ascii="Times New Roman" w:hAnsi="Times New Roman"/>
      <w:sz w:val="24"/>
      <w:szCs w:val="24"/>
      <w:lang w:eastAsia="zh-CN"/>
    </w:rPr>
  </w:style>
  <w:style w:type="paragraph" w:customStyle="1" w:styleId="xl65">
    <w:name w:val="xl65"/>
    <w:basedOn w:val="a"/>
    <w:rsid w:val="003A4471"/>
    <w:pPr>
      <w:pBdr>
        <w:top w:val="none" w:sz="0"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hAnsi="Times New Roman"/>
      <w:color w:val="000000"/>
      <w:sz w:val="16"/>
      <w:szCs w:val="16"/>
      <w:lang w:eastAsia="zh-CN"/>
    </w:rPr>
  </w:style>
  <w:style w:type="paragraph" w:customStyle="1" w:styleId="xl66">
    <w:name w:val="xl66"/>
    <w:basedOn w:val="a"/>
    <w:rsid w:val="003A447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hAnsi="Times New Roman"/>
      <w:color w:val="000000"/>
      <w:sz w:val="16"/>
      <w:szCs w:val="16"/>
      <w:lang w:eastAsia="zh-CN"/>
    </w:rPr>
  </w:style>
  <w:style w:type="paragraph" w:customStyle="1" w:styleId="xl67">
    <w:name w:val="xl67"/>
    <w:basedOn w:val="a"/>
    <w:rsid w:val="003A4471"/>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hAnsi="Times New Roman"/>
      <w:color w:val="000000"/>
      <w:sz w:val="16"/>
      <w:szCs w:val="16"/>
      <w:lang w:eastAsia="zh-CN"/>
    </w:rPr>
  </w:style>
  <w:style w:type="paragraph" w:customStyle="1" w:styleId="xl68">
    <w:name w:val="xl68"/>
    <w:basedOn w:val="a"/>
    <w:rsid w:val="003A4471"/>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hAnsi="Times New Roman"/>
      <w:color w:val="000000"/>
      <w:sz w:val="16"/>
      <w:szCs w:val="16"/>
      <w:lang w:eastAsia="zh-CN"/>
    </w:rPr>
  </w:style>
  <w:style w:type="paragraph" w:customStyle="1" w:styleId="xl69">
    <w:name w:val="xl69"/>
    <w:basedOn w:val="a"/>
    <w:rsid w:val="003A4471"/>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70">
    <w:name w:val="xl70"/>
    <w:basedOn w:val="a"/>
    <w:rsid w:val="003A4471"/>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71">
    <w:name w:val="xl71"/>
    <w:basedOn w:val="a"/>
    <w:rsid w:val="003A4471"/>
    <w:pPr>
      <w:pBdr>
        <w:top w:val="none" w:sz="0"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hAnsi="Times New Roman"/>
      <w:color w:val="000000"/>
      <w:sz w:val="16"/>
      <w:szCs w:val="16"/>
      <w:lang w:eastAsia="zh-CN"/>
    </w:rPr>
  </w:style>
  <w:style w:type="paragraph" w:customStyle="1" w:styleId="xl72">
    <w:name w:val="xl72"/>
    <w:basedOn w:val="a"/>
    <w:rsid w:val="003A4471"/>
    <w:pPr>
      <w:pBdr>
        <w:top w:val="none" w:sz="0" w:space="0" w:color="000000"/>
        <w:left w:val="single" w:sz="4" w:space="0" w:color="000000"/>
        <w:bottom w:val="single" w:sz="4" w:space="0" w:color="000000"/>
        <w:right w:val="single" w:sz="8" w:space="0" w:color="000000"/>
      </w:pBdr>
      <w:suppressAutoHyphens/>
      <w:spacing w:before="280" w:after="280" w:line="240" w:lineRule="auto"/>
      <w:jc w:val="right"/>
    </w:pPr>
    <w:rPr>
      <w:rFonts w:ascii="Times New Roman" w:hAnsi="Times New Roman"/>
      <w:color w:val="000000"/>
      <w:sz w:val="16"/>
      <w:szCs w:val="16"/>
      <w:lang w:eastAsia="zh-CN"/>
    </w:rPr>
  </w:style>
  <w:style w:type="paragraph" w:customStyle="1" w:styleId="xl73">
    <w:name w:val="xl73"/>
    <w:basedOn w:val="a"/>
    <w:rsid w:val="003A4471"/>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hAnsi="Times New Roman"/>
      <w:color w:val="000000"/>
      <w:sz w:val="16"/>
      <w:szCs w:val="16"/>
      <w:lang w:eastAsia="zh-CN"/>
    </w:rPr>
  </w:style>
  <w:style w:type="paragraph" w:customStyle="1" w:styleId="xl74">
    <w:name w:val="xl74"/>
    <w:basedOn w:val="a"/>
    <w:rsid w:val="003A4471"/>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75">
    <w:name w:val="xl75"/>
    <w:basedOn w:val="a"/>
    <w:rsid w:val="003A4471"/>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76">
    <w:name w:val="xl76"/>
    <w:basedOn w:val="a"/>
    <w:rsid w:val="003A4471"/>
    <w:pPr>
      <w:pBdr>
        <w:top w:val="single" w:sz="4" w:space="0" w:color="000000"/>
        <w:left w:val="single" w:sz="4" w:space="0" w:color="000000"/>
        <w:bottom w:val="none" w:sz="0" w:space="0" w:color="000000"/>
        <w:right w:val="single" w:sz="4" w:space="0" w:color="000000"/>
      </w:pBdr>
      <w:suppressAutoHyphens/>
      <w:spacing w:before="280" w:after="280" w:line="240" w:lineRule="auto"/>
      <w:jc w:val="right"/>
    </w:pPr>
    <w:rPr>
      <w:rFonts w:ascii="Times New Roman" w:hAnsi="Times New Roman"/>
      <w:color w:val="000000"/>
      <w:sz w:val="16"/>
      <w:szCs w:val="16"/>
      <w:lang w:eastAsia="zh-CN"/>
    </w:rPr>
  </w:style>
  <w:style w:type="paragraph" w:customStyle="1" w:styleId="xl77">
    <w:name w:val="xl77"/>
    <w:basedOn w:val="a"/>
    <w:rsid w:val="003A4471"/>
    <w:pPr>
      <w:pBdr>
        <w:top w:val="single" w:sz="4" w:space="0" w:color="000000"/>
        <w:left w:val="single" w:sz="4" w:space="0" w:color="000000"/>
        <w:bottom w:val="none" w:sz="0" w:space="0" w:color="000000"/>
        <w:right w:val="single" w:sz="8" w:space="0" w:color="000000"/>
      </w:pBdr>
      <w:suppressAutoHyphens/>
      <w:spacing w:before="280" w:after="280" w:line="240" w:lineRule="auto"/>
      <w:jc w:val="right"/>
    </w:pPr>
    <w:rPr>
      <w:rFonts w:ascii="Times New Roman" w:hAnsi="Times New Roman"/>
      <w:color w:val="000000"/>
      <w:sz w:val="16"/>
      <w:szCs w:val="16"/>
      <w:lang w:eastAsia="zh-CN"/>
    </w:rPr>
  </w:style>
  <w:style w:type="paragraph" w:customStyle="1" w:styleId="xl78">
    <w:name w:val="xl78"/>
    <w:basedOn w:val="a"/>
    <w:rsid w:val="003A4471"/>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79">
    <w:name w:val="xl79"/>
    <w:basedOn w:val="a"/>
    <w:rsid w:val="003A4471"/>
    <w:pPr>
      <w:suppressAutoHyphens/>
      <w:spacing w:before="280" w:after="280" w:line="240" w:lineRule="auto"/>
      <w:jc w:val="center"/>
      <w:textAlignment w:val="center"/>
    </w:pPr>
    <w:rPr>
      <w:rFonts w:ascii="Times New Roman" w:hAnsi="Times New Roman"/>
      <w:color w:val="000000"/>
      <w:sz w:val="16"/>
      <w:szCs w:val="16"/>
      <w:lang w:eastAsia="zh-CN"/>
    </w:rPr>
  </w:style>
  <w:style w:type="paragraph" w:customStyle="1" w:styleId="xl80">
    <w:name w:val="xl80"/>
    <w:basedOn w:val="a"/>
    <w:rsid w:val="003A4471"/>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hAnsi="Times New Roman"/>
      <w:color w:val="000000"/>
      <w:sz w:val="16"/>
      <w:szCs w:val="16"/>
      <w:lang w:eastAsia="zh-CN"/>
    </w:rPr>
  </w:style>
  <w:style w:type="paragraph" w:customStyle="1" w:styleId="xl81">
    <w:name w:val="xl81"/>
    <w:basedOn w:val="a"/>
    <w:rsid w:val="003A4471"/>
    <w:pPr>
      <w:suppressAutoHyphens/>
      <w:spacing w:before="280" w:after="280" w:line="240" w:lineRule="auto"/>
      <w:jc w:val="center"/>
      <w:textAlignment w:val="center"/>
    </w:pPr>
    <w:rPr>
      <w:rFonts w:ascii="Times New Roman" w:hAnsi="Times New Roman"/>
      <w:b/>
      <w:bCs/>
      <w:color w:val="000000"/>
      <w:lang w:eastAsia="zh-CN"/>
    </w:rPr>
  </w:style>
  <w:style w:type="paragraph" w:styleId="HTML0">
    <w:name w:val="HTML Preformatted"/>
    <w:basedOn w:val="a"/>
    <w:link w:val="HTML1"/>
    <w:rsid w:val="003A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zh-CN"/>
    </w:rPr>
  </w:style>
  <w:style w:type="character" w:customStyle="1" w:styleId="HTML1">
    <w:name w:val="Стандартный HTML Знак1"/>
    <w:basedOn w:val="a0"/>
    <w:link w:val="HTML0"/>
    <w:rsid w:val="003A4471"/>
    <w:rPr>
      <w:rFonts w:ascii="Courier New" w:hAnsi="Courier New" w:cs="Courier New"/>
      <w:lang w:eastAsia="zh-CN"/>
    </w:rPr>
  </w:style>
  <w:style w:type="paragraph" w:customStyle="1" w:styleId="paragraphscxw79226332bcx2">
    <w:name w:val="paragraph scxw79226332 bcx2"/>
    <w:basedOn w:val="a"/>
    <w:rsid w:val="003A4471"/>
    <w:pPr>
      <w:suppressAutoHyphens/>
      <w:spacing w:before="280" w:after="280" w:line="240" w:lineRule="auto"/>
    </w:pPr>
    <w:rPr>
      <w:rFonts w:ascii="Times New Roman" w:hAnsi="Times New Roman"/>
      <w:sz w:val="24"/>
      <w:szCs w:val="24"/>
      <w:lang w:eastAsia="zh-CN"/>
    </w:rPr>
  </w:style>
  <w:style w:type="paragraph" w:customStyle="1" w:styleId="1f9">
    <w:name w:val="Абзац списка1"/>
    <w:basedOn w:val="a"/>
    <w:qFormat/>
    <w:rsid w:val="003A4471"/>
    <w:pPr>
      <w:suppressAutoHyphens/>
      <w:spacing w:after="0" w:line="240" w:lineRule="auto"/>
      <w:ind w:left="720"/>
    </w:pPr>
    <w:rPr>
      <w:rFonts w:ascii="Times New Roman" w:hAnsi="Times New Roman"/>
      <w:sz w:val="24"/>
      <w:szCs w:val="24"/>
      <w:lang w:eastAsia="zh-CN"/>
    </w:rPr>
  </w:style>
  <w:style w:type="paragraph" w:customStyle="1" w:styleId="afffffa">
    <w:name w:val="Знак Знак Знак Знак Знак Знак Знак Знак Знак"/>
    <w:basedOn w:val="a"/>
    <w:qFormat/>
    <w:rsid w:val="003A4471"/>
    <w:pPr>
      <w:tabs>
        <w:tab w:val="left" w:pos="432"/>
      </w:tabs>
      <w:suppressAutoHyphens/>
      <w:spacing w:before="120" w:after="160" w:line="240" w:lineRule="auto"/>
      <w:ind w:left="432" w:hanging="432"/>
      <w:jc w:val="both"/>
    </w:pPr>
    <w:rPr>
      <w:rFonts w:ascii="Arial" w:hAnsi="Arial" w:cs="Arial"/>
      <w:b/>
      <w:bCs/>
      <w:caps/>
      <w:sz w:val="32"/>
      <w:szCs w:val="32"/>
      <w:lang w:val="en-US" w:eastAsia="zh-CN"/>
    </w:rPr>
  </w:style>
  <w:style w:type="paragraph" w:customStyle="1" w:styleId="afffffb">
    <w:name w:val="Знак Знак Знак Знак"/>
    <w:basedOn w:val="a"/>
    <w:qFormat/>
    <w:rsid w:val="003A4471"/>
    <w:pPr>
      <w:suppressAutoHyphens/>
      <w:spacing w:before="280" w:after="280" w:line="240" w:lineRule="auto"/>
    </w:pPr>
    <w:rPr>
      <w:rFonts w:ascii="Tahoma" w:hAnsi="Tahoma" w:cs="Tahoma"/>
      <w:sz w:val="20"/>
      <w:szCs w:val="20"/>
      <w:lang w:val="en-US" w:eastAsia="zh-CN"/>
    </w:rPr>
  </w:style>
  <w:style w:type="paragraph" w:customStyle="1" w:styleId="BlockQuotation">
    <w:name w:val="Block Quotation"/>
    <w:basedOn w:val="a"/>
    <w:qFormat/>
    <w:rsid w:val="003A4471"/>
    <w:pPr>
      <w:widowControl w:val="0"/>
      <w:suppressAutoHyphens/>
      <w:overflowPunct w:val="0"/>
      <w:autoSpaceDE w:val="0"/>
      <w:spacing w:after="0" w:line="240" w:lineRule="auto"/>
      <w:ind w:left="567" w:right="-2" w:firstLine="851"/>
      <w:jc w:val="both"/>
    </w:pPr>
    <w:rPr>
      <w:rFonts w:ascii="Times New Roman" w:hAnsi="Times New Roman"/>
      <w:sz w:val="28"/>
      <w:szCs w:val="20"/>
      <w:lang w:eastAsia="zh-CN"/>
    </w:rPr>
  </w:style>
  <w:style w:type="paragraph" w:customStyle="1" w:styleId="p3">
    <w:name w:val="p3"/>
    <w:basedOn w:val="a"/>
    <w:rsid w:val="003A4471"/>
    <w:pPr>
      <w:suppressAutoHyphens/>
      <w:spacing w:before="280" w:after="280" w:line="240" w:lineRule="auto"/>
    </w:pPr>
    <w:rPr>
      <w:rFonts w:ascii="Times New Roman" w:hAnsi="Times New Roman"/>
      <w:sz w:val="24"/>
      <w:szCs w:val="24"/>
      <w:lang w:eastAsia="zh-CN"/>
    </w:rPr>
  </w:style>
  <w:style w:type="paragraph" w:customStyle="1" w:styleId="p4">
    <w:name w:val="p4"/>
    <w:basedOn w:val="a"/>
    <w:rsid w:val="003A4471"/>
    <w:pPr>
      <w:suppressAutoHyphens/>
      <w:spacing w:before="280" w:after="280" w:line="240" w:lineRule="auto"/>
    </w:pPr>
    <w:rPr>
      <w:rFonts w:ascii="Times New Roman" w:hAnsi="Times New Roman"/>
      <w:sz w:val="24"/>
      <w:szCs w:val="24"/>
      <w:lang w:eastAsia="zh-CN"/>
    </w:rPr>
  </w:style>
  <w:style w:type="paragraph" w:customStyle="1" w:styleId="p5">
    <w:name w:val="p5"/>
    <w:basedOn w:val="a"/>
    <w:rsid w:val="003A4471"/>
    <w:pPr>
      <w:suppressAutoHyphens/>
      <w:spacing w:before="280" w:after="280" w:line="240" w:lineRule="auto"/>
    </w:pPr>
    <w:rPr>
      <w:rFonts w:ascii="Times New Roman" w:hAnsi="Times New Roman"/>
      <w:sz w:val="24"/>
      <w:szCs w:val="24"/>
      <w:lang w:eastAsia="zh-CN"/>
    </w:rPr>
  </w:style>
  <w:style w:type="paragraph" w:customStyle="1" w:styleId="p6">
    <w:name w:val="p6"/>
    <w:basedOn w:val="a"/>
    <w:rsid w:val="003A4471"/>
    <w:pPr>
      <w:suppressAutoHyphens/>
      <w:spacing w:before="280" w:after="280" w:line="240" w:lineRule="auto"/>
    </w:pPr>
    <w:rPr>
      <w:rFonts w:ascii="Times New Roman" w:hAnsi="Times New Roman"/>
      <w:sz w:val="24"/>
      <w:szCs w:val="24"/>
      <w:lang w:eastAsia="zh-CN"/>
    </w:rPr>
  </w:style>
  <w:style w:type="paragraph" w:customStyle="1" w:styleId="p8">
    <w:name w:val="p8"/>
    <w:basedOn w:val="a"/>
    <w:rsid w:val="003A4471"/>
    <w:pPr>
      <w:suppressAutoHyphens/>
      <w:spacing w:before="280" w:after="280" w:line="240" w:lineRule="auto"/>
    </w:pPr>
    <w:rPr>
      <w:rFonts w:ascii="Times New Roman" w:hAnsi="Times New Roman"/>
      <w:sz w:val="24"/>
      <w:szCs w:val="24"/>
      <w:lang w:eastAsia="zh-CN"/>
    </w:rPr>
  </w:style>
  <w:style w:type="paragraph" w:customStyle="1" w:styleId="Default">
    <w:name w:val="Default"/>
    <w:rsid w:val="003A4471"/>
    <w:pPr>
      <w:suppressAutoHyphens/>
      <w:autoSpaceDE w:val="0"/>
    </w:pPr>
    <w:rPr>
      <w:rFonts w:ascii="Times New Roman" w:hAnsi="Times New Roman"/>
      <w:color w:val="000000"/>
      <w:sz w:val="24"/>
      <w:szCs w:val="24"/>
      <w:lang w:eastAsia="zh-CN"/>
    </w:rPr>
  </w:style>
  <w:style w:type="paragraph" w:customStyle="1" w:styleId="afffffc">
    <w:name w:val="Базовый"/>
    <w:rsid w:val="003A4471"/>
    <w:pPr>
      <w:tabs>
        <w:tab w:val="left" w:pos="709"/>
      </w:tabs>
      <w:suppressAutoHyphens/>
      <w:spacing w:after="200" w:line="276" w:lineRule="atLeast"/>
    </w:pPr>
    <w:rPr>
      <w:rFonts w:eastAsia="SimSun"/>
      <w:color w:val="00000A"/>
      <w:sz w:val="22"/>
      <w:szCs w:val="22"/>
      <w:lang w:eastAsia="zh-CN"/>
    </w:rPr>
  </w:style>
  <w:style w:type="paragraph" w:customStyle="1" w:styleId="p9">
    <w:name w:val="p9"/>
    <w:basedOn w:val="a"/>
    <w:rsid w:val="003A4471"/>
    <w:pPr>
      <w:suppressAutoHyphens/>
      <w:spacing w:before="280" w:after="280" w:line="240" w:lineRule="auto"/>
    </w:pPr>
    <w:rPr>
      <w:rFonts w:ascii="Times New Roman" w:hAnsi="Times New Roman"/>
      <w:sz w:val="24"/>
      <w:szCs w:val="24"/>
      <w:lang w:eastAsia="zh-CN"/>
    </w:rPr>
  </w:style>
  <w:style w:type="paragraph" w:customStyle="1" w:styleId="p2">
    <w:name w:val="p2"/>
    <w:basedOn w:val="a"/>
    <w:rsid w:val="003A4471"/>
    <w:pPr>
      <w:suppressAutoHyphens/>
      <w:spacing w:before="280" w:after="280" w:line="240" w:lineRule="auto"/>
    </w:pPr>
    <w:rPr>
      <w:rFonts w:ascii="Times New Roman" w:hAnsi="Times New Roman"/>
      <w:sz w:val="24"/>
      <w:szCs w:val="24"/>
      <w:lang w:eastAsia="zh-CN"/>
    </w:rPr>
  </w:style>
  <w:style w:type="paragraph" w:customStyle="1" w:styleId="1fa">
    <w:name w:val="Без интервала1"/>
    <w:qFormat/>
    <w:rsid w:val="003A4471"/>
    <w:pPr>
      <w:suppressAutoHyphens/>
    </w:pPr>
    <w:rPr>
      <w:sz w:val="22"/>
      <w:szCs w:val="22"/>
      <w:lang w:eastAsia="zh-CN"/>
    </w:rPr>
  </w:style>
  <w:style w:type="paragraph" w:customStyle="1" w:styleId="printj">
    <w:name w:val="printj"/>
    <w:basedOn w:val="a"/>
    <w:rsid w:val="003A4471"/>
    <w:pPr>
      <w:suppressAutoHyphens/>
      <w:spacing w:before="144" w:after="288" w:line="240" w:lineRule="auto"/>
      <w:jc w:val="both"/>
    </w:pPr>
    <w:rPr>
      <w:rFonts w:ascii="Times New Roman" w:hAnsi="Times New Roman"/>
      <w:sz w:val="24"/>
      <w:szCs w:val="24"/>
      <w:lang w:eastAsia="zh-CN"/>
    </w:rPr>
  </w:style>
  <w:style w:type="paragraph" w:customStyle="1" w:styleId="printc">
    <w:name w:val="printc"/>
    <w:basedOn w:val="a"/>
    <w:rsid w:val="003A4471"/>
    <w:pPr>
      <w:suppressAutoHyphens/>
      <w:spacing w:before="144" w:after="288" w:line="240" w:lineRule="auto"/>
      <w:jc w:val="center"/>
    </w:pPr>
    <w:rPr>
      <w:rFonts w:ascii="Times New Roman" w:hAnsi="Times New Roman"/>
      <w:sz w:val="24"/>
      <w:szCs w:val="24"/>
      <w:lang w:eastAsia="zh-CN"/>
    </w:rPr>
  </w:style>
  <w:style w:type="paragraph" w:customStyle="1" w:styleId="afffffd">
    <w:name w:val="Знак Знак Знак"/>
    <w:basedOn w:val="a"/>
    <w:next w:val="a"/>
    <w:rsid w:val="003A4471"/>
    <w:pPr>
      <w:suppressAutoHyphens/>
      <w:spacing w:after="160" w:line="240" w:lineRule="exact"/>
    </w:pPr>
    <w:rPr>
      <w:rFonts w:ascii="Arial" w:hAnsi="Arial" w:cs="Arial"/>
      <w:sz w:val="20"/>
      <w:szCs w:val="20"/>
      <w:lang w:val="en-US" w:eastAsia="zh-CN"/>
    </w:rPr>
  </w:style>
  <w:style w:type="paragraph" w:customStyle="1" w:styleId="Style6">
    <w:name w:val="Style6"/>
    <w:basedOn w:val="a"/>
    <w:rsid w:val="003A4471"/>
    <w:pPr>
      <w:widowControl w:val="0"/>
      <w:suppressAutoHyphens/>
      <w:autoSpaceDE w:val="0"/>
      <w:spacing w:after="0" w:line="240" w:lineRule="auto"/>
    </w:pPr>
    <w:rPr>
      <w:rFonts w:ascii="Times New Roman" w:hAnsi="Times New Roman"/>
      <w:sz w:val="24"/>
      <w:szCs w:val="24"/>
      <w:lang w:eastAsia="zh-CN"/>
    </w:rPr>
  </w:style>
  <w:style w:type="paragraph" w:customStyle="1" w:styleId="TableContents">
    <w:name w:val="Table Contents"/>
    <w:basedOn w:val="a"/>
    <w:rsid w:val="003A4471"/>
    <w:pPr>
      <w:widowControl w:val="0"/>
      <w:suppressLineNumbers/>
      <w:suppressAutoHyphens/>
      <w:spacing w:after="0" w:line="240" w:lineRule="auto"/>
    </w:pPr>
    <w:rPr>
      <w:rFonts w:ascii="Times New Roman" w:eastAsia="SimSun" w:hAnsi="Times New Roman" w:cs="Mangal"/>
      <w:kern w:val="2"/>
      <w:sz w:val="24"/>
      <w:szCs w:val="24"/>
      <w:lang w:val="en-GB" w:eastAsia="zh-CN" w:bidi="hi-IN"/>
    </w:rPr>
  </w:style>
  <w:style w:type="paragraph" w:customStyle="1" w:styleId="2e">
    <w:name w:val="Абзац списка2"/>
    <w:basedOn w:val="a"/>
    <w:rsid w:val="003A4471"/>
    <w:pPr>
      <w:suppressAutoHyphens/>
      <w:spacing w:after="0" w:line="240" w:lineRule="auto"/>
      <w:ind w:left="720"/>
    </w:pPr>
    <w:rPr>
      <w:rFonts w:ascii="Times New Roman" w:eastAsia="Calibri" w:hAnsi="Times New Roman"/>
      <w:sz w:val="24"/>
      <w:szCs w:val="24"/>
      <w:lang w:eastAsia="zh-CN"/>
    </w:rPr>
  </w:style>
  <w:style w:type="paragraph" w:customStyle="1" w:styleId="afffffe">
    <w:name w:val="Знак Знак Знак Знак Знак Знак Знак Знак"/>
    <w:basedOn w:val="a"/>
    <w:qFormat/>
    <w:rsid w:val="003A4471"/>
    <w:pPr>
      <w:widowControl w:val="0"/>
      <w:suppressAutoHyphens/>
      <w:spacing w:after="160" w:line="240" w:lineRule="exact"/>
      <w:jc w:val="right"/>
    </w:pPr>
    <w:rPr>
      <w:rFonts w:ascii="Times New Roman" w:hAnsi="Times New Roman"/>
      <w:sz w:val="20"/>
      <w:szCs w:val="20"/>
      <w:lang w:val="en-GB" w:eastAsia="zh-CN"/>
    </w:rPr>
  </w:style>
  <w:style w:type="paragraph" w:customStyle="1" w:styleId="80">
    <w:name w:val="Знак Знак8 Знак Знак"/>
    <w:basedOn w:val="a"/>
    <w:qFormat/>
    <w:rsid w:val="003A4471"/>
    <w:pPr>
      <w:tabs>
        <w:tab w:val="left" w:pos="2160"/>
      </w:tabs>
      <w:suppressAutoHyphens/>
      <w:spacing w:before="120" w:after="0" w:line="240" w:lineRule="exact"/>
      <w:jc w:val="both"/>
    </w:pPr>
    <w:rPr>
      <w:rFonts w:ascii="Times New Roman" w:hAnsi="Times New Roman"/>
      <w:sz w:val="24"/>
      <w:szCs w:val="24"/>
      <w:lang w:val="en-US" w:eastAsia="ru-RU"/>
    </w:rPr>
  </w:style>
  <w:style w:type="paragraph" w:customStyle="1" w:styleId="TableHeading">
    <w:name w:val="Table Heading"/>
    <w:basedOn w:val="TableContents"/>
    <w:rsid w:val="003A4471"/>
    <w:pPr>
      <w:jc w:val="center"/>
    </w:pPr>
    <w:rPr>
      <w:b/>
      <w:bCs/>
    </w:rPr>
  </w:style>
  <w:style w:type="character" w:customStyle="1" w:styleId="WW8Num3z2">
    <w:name w:val="WW8Num3z2"/>
    <w:rsid w:val="004A4DFC"/>
    <w:rPr>
      <w:rFonts w:ascii="Wingdings" w:hAnsi="Wingdings" w:cs="Wingdings" w:hint="default"/>
    </w:rPr>
  </w:style>
  <w:style w:type="character" w:customStyle="1" w:styleId="WW8Num3z4">
    <w:name w:val="WW8Num3z4"/>
    <w:rsid w:val="004A4DFC"/>
    <w:rPr>
      <w:rFonts w:ascii="Courier New" w:hAnsi="Courier New" w:cs="Courier New" w:hint="default"/>
    </w:rPr>
  </w:style>
  <w:style w:type="character" w:customStyle="1" w:styleId="revlinks-hidden">
    <w:name w:val="rev_links-hidden"/>
    <w:rsid w:val="00E12C6E"/>
    <w:rPr>
      <w:rFonts w:cs="Times New Roman"/>
    </w:rPr>
  </w:style>
  <w:style w:type="character" w:customStyle="1" w:styleId="FontStyle11">
    <w:name w:val="Font Style11"/>
    <w:qFormat/>
    <w:rsid w:val="00E12C6E"/>
    <w:rPr>
      <w:rFonts w:ascii="Times New Roman" w:hAnsi="Times New Roman" w:cs="Times New Roman"/>
      <w:sz w:val="26"/>
    </w:rPr>
  </w:style>
  <w:style w:type="character" w:customStyle="1" w:styleId="FontStyle18">
    <w:name w:val="Font Style18"/>
    <w:qFormat/>
    <w:rsid w:val="00E12C6E"/>
    <w:rPr>
      <w:rFonts w:ascii="Arial" w:hAnsi="Arial" w:cs="Arial"/>
      <w:b/>
      <w:spacing w:val="-10"/>
      <w:sz w:val="20"/>
    </w:rPr>
  </w:style>
  <w:style w:type="character" w:customStyle="1" w:styleId="apple-style-span">
    <w:name w:val="apple-style-span"/>
    <w:qFormat/>
    <w:rsid w:val="00E12C6E"/>
    <w:rPr>
      <w:rFonts w:cs="Times New Roman"/>
    </w:rPr>
  </w:style>
  <w:style w:type="character" w:customStyle="1" w:styleId="2f">
    <w:name w:val="Основной текст (2)_"/>
    <w:qFormat/>
    <w:rsid w:val="00E12C6E"/>
    <w:rPr>
      <w:sz w:val="27"/>
      <w:szCs w:val="27"/>
      <w:shd w:val="clear" w:color="auto" w:fill="FFFFFF"/>
    </w:rPr>
  </w:style>
  <w:style w:type="character" w:customStyle="1" w:styleId="213pt">
    <w:name w:val="Основной текст (2) + 13 pt"/>
    <w:qFormat/>
    <w:rsid w:val="00E12C6E"/>
    <w:rPr>
      <w:rFonts w:ascii="Times New Roman" w:hAnsi="Times New Roman" w:cs="Times New Roman"/>
      <w:sz w:val="26"/>
      <w:szCs w:val="26"/>
      <w:u w:val="none"/>
    </w:rPr>
  </w:style>
  <w:style w:type="character" w:customStyle="1" w:styleId="120">
    <w:name w:val="Основной текст (12)_"/>
    <w:qFormat/>
    <w:rsid w:val="00E12C6E"/>
    <w:rPr>
      <w:sz w:val="22"/>
      <w:szCs w:val="22"/>
      <w:shd w:val="clear" w:color="auto" w:fill="FFFFFF"/>
    </w:rPr>
  </w:style>
  <w:style w:type="character" w:customStyle="1" w:styleId="130">
    <w:name w:val="Основной текст (13)_"/>
    <w:qFormat/>
    <w:rsid w:val="00E12C6E"/>
    <w:rPr>
      <w:sz w:val="18"/>
      <w:szCs w:val="18"/>
      <w:shd w:val="clear" w:color="auto" w:fill="FFFFFF"/>
    </w:rPr>
  </w:style>
  <w:style w:type="character" w:customStyle="1" w:styleId="140">
    <w:name w:val="Основной текст (14)_"/>
    <w:qFormat/>
    <w:rsid w:val="00E12C6E"/>
    <w:rPr>
      <w:b/>
      <w:bCs/>
      <w:sz w:val="17"/>
      <w:szCs w:val="17"/>
      <w:shd w:val="clear" w:color="auto" w:fill="FFFFFF"/>
    </w:rPr>
  </w:style>
  <w:style w:type="character" w:customStyle="1" w:styleId="150">
    <w:name w:val="Основной текст (15)_"/>
    <w:qFormat/>
    <w:rsid w:val="00E12C6E"/>
    <w:rPr>
      <w:b/>
      <w:bCs/>
      <w:sz w:val="17"/>
      <w:szCs w:val="17"/>
      <w:shd w:val="clear" w:color="auto" w:fill="FFFFFF"/>
    </w:rPr>
  </w:style>
  <w:style w:type="character" w:customStyle="1" w:styleId="160">
    <w:name w:val="Основной текст (16)_"/>
    <w:qFormat/>
    <w:rsid w:val="00E12C6E"/>
    <w:rPr>
      <w:b/>
      <w:bCs/>
      <w:sz w:val="21"/>
      <w:szCs w:val="21"/>
      <w:shd w:val="clear" w:color="auto" w:fill="FFFFFF"/>
    </w:rPr>
  </w:style>
  <w:style w:type="character" w:customStyle="1" w:styleId="161">
    <w:name w:val="Основной текст (16) + Не полужирный"/>
    <w:qFormat/>
    <w:rsid w:val="00E12C6E"/>
  </w:style>
  <w:style w:type="character" w:styleId="affffff">
    <w:name w:val="Emphasis"/>
    <w:qFormat/>
    <w:rsid w:val="00E12C6E"/>
    <w:rPr>
      <w:i/>
      <w:iCs/>
    </w:rPr>
  </w:style>
  <w:style w:type="character" w:customStyle="1" w:styleId="affffff0">
    <w:name w:val="Текст концевой сноски Знак"/>
    <w:basedOn w:val="16"/>
    <w:rsid w:val="00E12C6E"/>
    <w:rPr>
      <w:rFonts w:eastAsia="Times New Roman"/>
      <w:lang w:val="x-none"/>
    </w:rPr>
  </w:style>
  <w:style w:type="character" w:customStyle="1" w:styleId="docdata">
    <w:name w:val="docdata"/>
    <w:basedOn w:val="16"/>
    <w:rsid w:val="00E12C6E"/>
  </w:style>
  <w:style w:type="character" w:customStyle="1" w:styleId="1fb">
    <w:name w:val="Текст выноски Знак1"/>
    <w:basedOn w:val="16"/>
    <w:rsid w:val="00E12C6E"/>
    <w:rPr>
      <w:rFonts w:ascii="Tahoma" w:eastAsia="Times New Roman" w:hAnsi="Tahoma" w:cs="Tahoma"/>
      <w:sz w:val="16"/>
      <w:szCs w:val="16"/>
    </w:rPr>
  </w:style>
  <w:style w:type="character" w:customStyle="1" w:styleId="affffff1">
    <w:name w:val="Сравнение редакций. Добавленный фрагмент"/>
    <w:rsid w:val="00E12C6E"/>
    <w:rPr>
      <w:color w:val="000000"/>
      <w:shd w:val="clear" w:color="auto" w:fill="C1D7FF"/>
    </w:rPr>
  </w:style>
  <w:style w:type="character" w:customStyle="1" w:styleId="FontStyle60">
    <w:name w:val="Font Style60"/>
    <w:basedOn w:val="16"/>
    <w:rsid w:val="00E12C6E"/>
    <w:rPr>
      <w:rFonts w:ascii="Times New Roman" w:hAnsi="Times New Roman" w:cs="Times New Roman"/>
      <w:sz w:val="26"/>
      <w:szCs w:val="26"/>
    </w:rPr>
  </w:style>
  <w:style w:type="character" w:customStyle="1" w:styleId="3a">
    <w:name w:val="Заголовок №3_"/>
    <w:rsid w:val="00E12C6E"/>
    <w:rPr>
      <w:rFonts w:ascii="Times New Roman" w:hAnsi="Times New Roman" w:cs="Times New Roman"/>
      <w:b/>
      <w:bCs/>
      <w:i/>
      <w:iCs/>
    </w:rPr>
  </w:style>
  <w:style w:type="character" w:styleId="affffff2">
    <w:name w:val="footnote reference"/>
    <w:rsid w:val="00E12C6E"/>
    <w:rPr>
      <w:vertAlign w:val="superscript"/>
    </w:rPr>
  </w:style>
  <w:style w:type="character" w:styleId="affffff3">
    <w:name w:val="endnote reference"/>
    <w:rsid w:val="00E12C6E"/>
    <w:rPr>
      <w:vertAlign w:val="superscript"/>
    </w:rPr>
  </w:style>
  <w:style w:type="character" w:customStyle="1" w:styleId="EndnoteCharacters">
    <w:name w:val="Endnote Characters"/>
    <w:rsid w:val="00E12C6E"/>
  </w:style>
  <w:style w:type="paragraph" w:customStyle="1" w:styleId="NoSpacing">
    <w:name w:val="No Spacing"/>
    <w:rsid w:val="00E12C6E"/>
    <w:pPr>
      <w:suppressAutoHyphens/>
    </w:pPr>
    <w:rPr>
      <w:rFonts w:eastAsia="Calibri"/>
      <w:sz w:val="22"/>
      <w:szCs w:val="22"/>
      <w:lang w:eastAsia="zh-CN"/>
    </w:rPr>
  </w:style>
  <w:style w:type="paragraph" w:customStyle="1" w:styleId="1fc">
    <w:name w:val="Знак1 Знак Знак Знак"/>
    <w:basedOn w:val="a"/>
    <w:qFormat/>
    <w:rsid w:val="00E12C6E"/>
    <w:pPr>
      <w:suppressAutoHyphens/>
      <w:spacing w:after="160" w:line="240" w:lineRule="exact"/>
    </w:pPr>
    <w:rPr>
      <w:rFonts w:ascii="Verdana" w:eastAsia="Calibri" w:hAnsi="Verdana" w:cs="Verdana"/>
      <w:sz w:val="20"/>
      <w:szCs w:val="20"/>
      <w:lang w:val="en-US" w:eastAsia="zh-CN"/>
    </w:rPr>
  </w:style>
  <w:style w:type="paragraph" w:customStyle="1" w:styleId="bt">
    <w:name w:val="bt"/>
    <w:basedOn w:val="a"/>
    <w:qFormat/>
    <w:rsid w:val="00E12C6E"/>
    <w:pPr>
      <w:suppressAutoHyphens/>
      <w:spacing w:before="280" w:after="280" w:line="240" w:lineRule="auto"/>
    </w:pPr>
    <w:rPr>
      <w:rFonts w:ascii="Times New Roman" w:eastAsia="Calibri" w:hAnsi="Times New Roman"/>
      <w:sz w:val="24"/>
      <w:szCs w:val="24"/>
      <w:lang w:eastAsia="zh-CN"/>
    </w:rPr>
  </w:style>
  <w:style w:type="paragraph" w:customStyle="1" w:styleId="215">
    <w:name w:val="Основной текст (2)1"/>
    <w:basedOn w:val="a"/>
    <w:qFormat/>
    <w:rsid w:val="00E12C6E"/>
    <w:pPr>
      <w:widowControl w:val="0"/>
      <w:shd w:val="clear" w:color="auto" w:fill="FFFFFF"/>
      <w:suppressAutoHyphens/>
      <w:spacing w:after="0" w:line="312" w:lineRule="exact"/>
    </w:pPr>
    <w:rPr>
      <w:rFonts w:eastAsia="Calibri"/>
      <w:sz w:val="27"/>
      <w:szCs w:val="27"/>
      <w:lang w:val="x-none" w:eastAsia="zh-CN"/>
    </w:rPr>
  </w:style>
  <w:style w:type="paragraph" w:customStyle="1" w:styleId="121">
    <w:name w:val="Основной текст (12)"/>
    <w:basedOn w:val="a"/>
    <w:qFormat/>
    <w:rsid w:val="00E12C6E"/>
    <w:pPr>
      <w:widowControl w:val="0"/>
      <w:shd w:val="clear" w:color="auto" w:fill="FFFFFF"/>
      <w:suppressAutoHyphens/>
      <w:spacing w:before="120" w:after="540" w:line="240" w:lineRule="atLeast"/>
      <w:jc w:val="right"/>
    </w:pPr>
    <w:rPr>
      <w:rFonts w:eastAsia="Calibri"/>
      <w:lang w:val="x-none" w:eastAsia="zh-CN"/>
    </w:rPr>
  </w:style>
  <w:style w:type="paragraph" w:customStyle="1" w:styleId="131">
    <w:name w:val="Основной текст (13)"/>
    <w:basedOn w:val="a"/>
    <w:qFormat/>
    <w:rsid w:val="00E12C6E"/>
    <w:pPr>
      <w:widowControl w:val="0"/>
      <w:shd w:val="clear" w:color="auto" w:fill="FFFFFF"/>
      <w:suppressAutoHyphens/>
      <w:spacing w:after="0" w:line="223" w:lineRule="exact"/>
      <w:jc w:val="both"/>
    </w:pPr>
    <w:rPr>
      <w:rFonts w:eastAsia="Calibri"/>
      <w:sz w:val="18"/>
      <w:szCs w:val="18"/>
      <w:lang w:val="x-none" w:eastAsia="zh-CN"/>
    </w:rPr>
  </w:style>
  <w:style w:type="paragraph" w:customStyle="1" w:styleId="141">
    <w:name w:val="Основной текст (14)"/>
    <w:basedOn w:val="a"/>
    <w:qFormat/>
    <w:rsid w:val="00E12C6E"/>
    <w:pPr>
      <w:widowControl w:val="0"/>
      <w:shd w:val="clear" w:color="auto" w:fill="FFFFFF"/>
      <w:suppressAutoHyphens/>
      <w:spacing w:after="0" w:line="223" w:lineRule="exact"/>
      <w:jc w:val="both"/>
    </w:pPr>
    <w:rPr>
      <w:rFonts w:eastAsia="Calibri"/>
      <w:b/>
      <w:bCs/>
      <w:sz w:val="17"/>
      <w:szCs w:val="17"/>
      <w:lang w:val="x-none" w:eastAsia="zh-CN"/>
    </w:rPr>
  </w:style>
  <w:style w:type="paragraph" w:customStyle="1" w:styleId="151">
    <w:name w:val="Основной текст (15)"/>
    <w:basedOn w:val="a"/>
    <w:qFormat/>
    <w:rsid w:val="00E12C6E"/>
    <w:pPr>
      <w:widowControl w:val="0"/>
      <w:shd w:val="clear" w:color="auto" w:fill="FFFFFF"/>
      <w:suppressAutoHyphens/>
      <w:spacing w:after="120" w:line="223" w:lineRule="exact"/>
      <w:jc w:val="both"/>
    </w:pPr>
    <w:rPr>
      <w:rFonts w:eastAsia="Calibri"/>
      <w:b/>
      <w:bCs/>
      <w:sz w:val="17"/>
      <w:szCs w:val="17"/>
      <w:lang w:val="x-none" w:eastAsia="zh-CN"/>
    </w:rPr>
  </w:style>
  <w:style w:type="paragraph" w:customStyle="1" w:styleId="162">
    <w:name w:val="Основной текст (16)"/>
    <w:basedOn w:val="a"/>
    <w:qFormat/>
    <w:rsid w:val="00E12C6E"/>
    <w:pPr>
      <w:widowControl w:val="0"/>
      <w:shd w:val="clear" w:color="auto" w:fill="FFFFFF"/>
      <w:suppressAutoHyphens/>
      <w:spacing w:before="540" w:after="0" w:line="269" w:lineRule="exact"/>
      <w:jc w:val="both"/>
    </w:pPr>
    <w:rPr>
      <w:rFonts w:eastAsia="Calibri"/>
      <w:b/>
      <w:bCs/>
      <w:sz w:val="21"/>
      <w:szCs w:val="21"/>
      <w:lang w:val="x-none" w:eastAsia="zh-CN"/>
    </w:rPr>
  </w:style>
  <w:style w:type="paragraph" w:customStyle="1" w:styleId="ListParagraph">
    <w:name w:val="List Paragraph"/>
    <w:basedOn w:val="a"/>
    <w:rsid w:val="00E12C6E"/>
    <w:pPr>
      <w:suppressAutoHyphens/>
      <w:spacing w:after="0" w:line="240" w:lineRule="auto"/>
      <w:ind w:left="720"/>
    </w:pPr>
    <w:rPr>
      <w:rFonts w:ascii="Times New Roman" w:hAnsi="Times New Roman"/>
      <w:sz w:val="24"/>
      <w:szCs w:val="24"/>
      <w:lang w:eastAsia="zh-CN"/>
    </w:rPr>
  </w:style>
  <w:style w:type="paragraph" w:customStyle="1" w:styleId="81">
    <w:name w:val=" Знак Знак8 Знак Знак"/>
    <w:basedOn w:val="a"/>
    <w:rsid w:val="00E12C6E"/>
    <w:pPr>
      <w:tabs>
        <w:tab w:val="left" w:pos="2160"/>
      </w:tabs>
      <w:suppressAutoHyphens/>
      <w:spacing w:before="120" w:after="0" w:line="240" w:lineRule="exact"/>
      <w:jc w:val="both"/>
    </w:pPr>
    <w:rPr>
      <w:rFonts w:ascii="Times New Roman" w:hAnsi="Times New Roman"/>
      <w:sz w:val="24"/>
      <w:szCs w:val="24"/>
      <w:lang w:val="en-US" w:eastAsia="ru-RU"/>
    </w:rPr>
  </w:style>
  <w:style w:type="paragraph" w:styleId="affffff4">
    <w:name w:val="endnote text"/>
    <w:basedOn w:val="a"/>
    <w:link w:val="1fd"/>
    <w:rsid w:val="00E12C6E"/>
    <w:pPr>
      <w:suppressAutoHyphens/>
      <w:spacing w:after="0" w:line="240" w:lineRule="auto"/>
    </w:pPr>
    <w:rPr>
      <w:sz w:val="20"/>
      <w:szCs w:val="20"/>
      <w:lang w:val="x-none" w:eastAsia="zh-CN"/>
    </w:rPr>
  </w:style>
  <w:style w:type="character" w:customStyle="1" w:styleId="1fd">
    <w:name w:val="Текст концевой сноски Знак1"/>
    <w:basedOn w:val="a0"/>
    <w:link w:val="affffff4"/>
    <w:rsid w:val="00E12C6E"/>
    <w:rPr>
      <w:lang w:val="x-none" w:eastAsia="zh-CN"/>
    </w:rPr>
  </w:style>
  <w:style w:type="paragraph" w:customStyle="1" w:styleId="Style11">
    <w:name w:val="Style11"/>
    <w:basedOn w:val="a"/>
    <w:rsid w:val="00E12C6E"/>
    <w:pPr>
      <w:widowControl w:val="0"/>
      <w:suppressAutoHyphens/>
      <w:autoSpaceDE w:val="0"/>
      <w:spacing w:after="0" w:line="318" w:lineRule="exact"/>
      <w:ind w:firstLine="533"/>
      <w:jc w:val="both"/>
    </w:pPr>
    <w:rPr>
      <w:rFonts w:ascii="Times New Roman" w:hAnsi="Times New Roman"/>
      <w:sz w:val="24"/>
      <w:szCs w:val="24"/>
      <w:lang w:eastAsia="zh-CN"/>
    </w:rPr>
  </w:style>
  <w:style w:type="paragraph" w:customStyle="1" w:styleId="affffff5">
    <w:name w:val="Нормальный (таблица)"/>
    <w:basedOn w:val="a"/>
    <w:next w:val="a"/>
    <w:uiPriority w:val="99"/>
    <w:qFormat/>
    <w:rsid w:val="00E12C6E"/>
    <w:pPr>
      <w:widowControl w:val="0"/>
      <w:suppressAutoHyphens/>
      <w:autoSpaceDE w:val="0"/>
      <w:spacing w:after="0" w:line="240" w:lineRule="auto"/>
      <w:jc w:val="both"/>
    </w:pPr>
    <w:rPr>
      <w:rFonts w:ascii="Times New Roman CYR" w:hAnsi="Times New Roman CYR" w:cs="Times New Roman CYR"/>
      <w:sz w:val="24"/>
      <w:szCs w:val="24"/>
      <w:lang w:eastAsia="zh-CN"/>
    </w:rPr>
  </w:style>
  <w:style w:type="paragraph" w:customStyle="1" w:styleId="WW-Heading1">
    <w:name w:val="WW-Heading 1"/>
    <w:basedOn w:val="a"/>
    <w:rsid w:val="00E12C6E"/>
    <w:pPr>
      <w:widowControl w:val="0"/>
      <w:suppressAutoHyphens/>
      <w:autoSpaceDE w:val="0"/>
      <w:spacing w:after="0" w:line="240" w:lineRule="auto"/>
      <w:ind w:left="350" w:right="262"/>
      <w:jc w:val="center"/>
      <w:outlineLvl w:val="0"/>
    </w:pPr>
    <w:rPr>
      <w:rFonts w:ascii="Times New Roman" w:hAnsi="Times New Roman"/>
      <w:b/>
      <w:bCs/>
      <w:sz w:val="28"/>
      <w:szCs w:val="28"/>
      <w:lang w:eastAsia="zh-CN"/>
    </w:rPr>
  </w:style>
  <w:style w:type="paragraph" w:customStyle="1" w:styleId="3b">
    <w:name w:val="Заголовок №3"/>
    <w:basedOn w:val="a"/>
    <w:rsid w:val="00E12C6E"/>
    <w:pPr>
      <w:widowControl w:val="0"/>
      <w:suppressAutoHyphens/>
      <w:spacing w:line="240" w:lineRule="auto"/>
      <w:outlineLvl w:val="2"/>
    </w:pPr>
    <w:rPr>
      <w:rFonts w:ascii="Times New Roman" w:eastAsia="Calibri" w:hAnsi="Times New Roman"/>
      <w:b/>
      <w:bCs/>
      <w:i/>
      <w:iCs/>
      <w:sz w:val="20"/>
      <w:szCs w:val="20"/>
      <w:lang w:val="x-none" w:eastAsia="zh-CN"/>
    </w:rPr>
  </w:style>
  <w:style w:type="paragraph" w:customStyle="1" w:styleId="123">
    <w:name w:val="_Список_123"/>
    <w:rsid w:val="00E12C6E"/>
    <w:pPr>
      <w:tabs>
        <w:tab w:val="left" w:pos="851"/>
        <w:tab w:val="left" w:pos="1644"/>
        <w:tab w:val="left" w:pos="1928"/>
        <w:tab w:val="left" w:pos="2325"/>
      </w:tabs>
      <w:suppressAutoHyphens/>
      <w:spacing w:after="60"/>
      <w:jc w:val="both"/>
    </w:pPr>
    <w:rPr>
      <w:rFonts w:ascii="Times New Roman" w:hAnsi="Times New Roman"/>
      <w:sz w:val="24"/>
      <w:lang w:eastAsia="zh-CN"/>
    </w:rPr>
  </w:style>
  <w:style w:type="character" w:customStyle="1" w:styleId="WW8Num4z1">
    <w:name w:val="WW8Num4z1"/>
    <w:rsid w:val="00EC3F23"/>
  </w:style>
  <w:style w:type="character" w:customStyle="1" w:styleId="WW8Num4z2">
    <w:name w:val="WW8Num4z2"/>
    <w:rsid w:val="00EC3F23"/>
  </w:style>
  <w:style w:type="character" w:customStyle="1" w:styleId="WW8Num4z3">
    <w:name w:val="WW8Num4z3"/>
    <w:rsid w:val="00EC3F23"/>
  </w:style>
  <w:style w:type="character" w:customStyle="1" w:styleId="WW8Num4z4">
    <w:name w:val="WW8Num4z4"/>
    <w:rsid w:val="00EC3F23"/>
  </w:style>
  <w:style w:type="character" w:customStyle="1" w:styleId="WW8Num4z5">
    <w:name w:val="WW8Num4z5"/>
    <w:rsid w:val="00EC3F23"/>
  </w:style>
  <w:style w:type="character" w:customStyle="1" w:styleId="WW8Num4z6">
    <w:name w:val="WW8Num4z6"/>
    <w:rsid w:val="00EC3F23"/>
  </w:style>
  <w:style w:type="character" w:customStyle="1" w:styleId="WW8Num4z7">
    <w:name w:val="WW8Num4z7"/>
    <w:rsid w:val="00EC3F23"/>
  </w:style>
  <w:style w:type="character" w:customStyle="1" w:styleId="WW8Num4z8">
    <w:name w:val="WW8Num4z8"/>
    <w:rsid w:val="00EC3F23"/>
  </w:style>
  <w:style w:type="character" w:customStyle="1" w:styleId="WW8Num7z1">
    <w:name w:val="WW8Num7z1"/>
    <w:rsid w:val="00EC3F23"/>
  </w:style>
  <w:style w:type="character" w:customStyle="1" w:styleId="WW8Num7z2">
    <w:name w:val="WW8Num7z2"/>
    <w:rsid w:val="00EC3F23"/>
  </w:style>
  <w:style w:type="character" w:customStyle="1" w:styleId="WW8Num7z3">
    <w:name w:val="WW8Num7z3"/>
    <w:rsid w:val="00EC3F23"/>
  </w:style>
  <w:style w:type="character" w:customStyle="1" w:styleId="WW8Num7z4">
    <w:name w:val="WW8Num7z4"/>
    <w:rsid w:val="00EC3F23"/>
  </w:style>
  <w:style w:type="character" w:customStyle="1" w:styleId="WW8Num7z5">
    <w:name w:val="WW8Num7z5"/>
    <w:rsid w:val="00EC3F23"/>
  </w:style>
  <w:style w:type="character" w:customStyle="1" w:styleId="WW8Num7z6">
    <w:name w:val="WW8Num7z6"/>
    <w:rsid w:val="00EC3F23"/>
  </w:style>
  <w:style w:type="character" w:customStyle="1" w:styleId="WW8Num7z7">
    <w:name w:val="WW8Num7z7"/>
    <w:rsid w:val="00EC3F23"/>
  </w:style>
  <w:style w:type="character" w:customStyle="1" w:styleId="WW8Num7z8">
    <w:name w:val="WW8Num7z8"/>
    <w:rsid w:val="00EC3F23"/>
  </w:style>
  <w:style w:type="character" w:customStyle="1" w:styleId="WW8Num9z2">
    <w:name w:val="WW8Num9z2"/>
    <w:rsid w:val="00EC3F23"/>
    <w:rPr>
      <w:rFonts w:ascii="Wingdings" w:hAnsi="Wingdings" w:cs="Wingdings" w:hint="default"/>
    </w:rPr>
  </w:style>
  <w:style w:type="character" w:customStyle="1" w:styleId="WW8Num10z1">
    <w:name w:val="WW8Num10z1"/>
    <w:rsid w:val="00EC3F23"/>
    <w:rPr>
      <w:rFonts w:ascii="Courier New" w:hAnsi="Courier New" w:cs="Courier New" w:hint="default"/>
    </w:rPr>
  </w:style>
  <w:style w:type="character" w:customStyle="1" w:styleId="WW8Num10z2">
    <w:name w:val="WW8Num10z2"/>
    <w:rsid w:val="00EC3F23"/>
    <w:rPr>
      <w:rFonts w:ascii="Wingdings" w:hAnsi="Wingdings" w:cs="Wingdings" w:hint="default"/>
    </w:rPr>
  </w:style>
  <w:style w:type="character" w:customStyle="1" w:styleId="WW8Num11z1">
    <w:name w:val="WW8Num11z1"/>
    <w:rsid w:val="00EC3F23"/>
  </w:style>
  <w:style w:type="character" w:customStyle="1" w:styleId="WW8Num11z2">
    <w:name w:val="WW8Num11z2"/>
    <w:rsid w:val="00EC3F23"/>
  </w:style>
  <w:style w:type="character" w:customStyle="1" w:styleId="WW8Num11z3">
    <w:name w:val="WW8Num11z3"/>
    <w:rsid w:val="00EC3F23"/>
  </w:style>
  <w:style w:type="character" w:customStyle="1" w:styleId="WW8Num11z4">
    <w:name w:val="WW8Num11z4"/>
    <w:rsid w:val="00EC3F23"/>
  </w:style>
  <w:style w:type="character" w:customStyle="1" w:styleId="WW8Num11z5">
    <w:name w:val="WW8Num11z5"/>
    <w:rsid w:val="00EC3F23"/>
  </w:style>
  <w:style w:type="character" w:customStyle="1" w:styleId="WW8Num11z6">
    <w:name w:val="WW8Num11z6"/>
    <w:rsid w:val="00EC3F23"/>
  </w:style>
  <w:style w:type="character" w:customStyle="1" w:styleId="WW8Num11z7">
    <w:name w:val="WW8Num11z7"/>
    <w:rsid w:val="00EC3F23"/>
  </w:style>
  <w:style w:type="character" w:customStyle="1" w:styleId="WW8Num11z8">
    <w:name w:val="WW8Num11z8"/>
    <w:rsid w:val="00EC3F23"/>
  </w:style>
  <w:style w:type="character" w:customStyle="1" w:styleId="WW8Num12z0">
    <w:name w:val="WW8Num12z0"/>
    <w:rsid w:val="00EC3F23"/>
    <w:rPr>
      <w:rFonts w:hint="default"/>
    </w:rPr>
  </w:style>
  <w:style w:type="character" w:customStyle="1" w:styleId="WW8Num13z0">
    <w:name w:val="WW8Num13z0"/>
    <w:rsid w:val="00EC3F23"/>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4z0">
    <w:name w:val="WW8Num14z0"/>
    <w:rsid w:val="00EC3F23"/>
    <w:rPr>
      <w:rFonts w:hint="default"/>
      <w:lang w:val="ru-RU" w:bidi="ar-SA"/>
    </w:rPr>
  </w:style>
  <w:style w:type="character" w:customStyle="1" w:styleId="WW8Num14z1">
    <w:name w:val="WW8Num14z1"/>
    <w:rsid w:val="00EC3F23"/>
    <w:rPr>
      <w:rFonts w:ascii="Times New Roman" w:eastAsia="Times New Roman" w:hAnsi="Times New Roman" w:cs="Times New Roman" w:hint="default"/>
      <w:spacing w:val="0"/>
      <w:w w:val="100"/>
      <w:sz w:val="28"/>
      <w:szCs w:val="28"/>
      <w:lang w:val="ru-RU" w:bidi="ar-SA"/>
    </w:rPr>
  </w:style>
  <w:style w:type="character" w:customStyle="1" w:styleId="WW8Num15z0">
    <w:name w:val="WW8Num15z0"/>
    <w:rsid w:val="00EC3F23"/>
    <w:rPr>
      <w:rFonts w:hint="default"/>
    </w:rPr>
  </w:style>
  <w:style w:type="character" w:customStyle="1" w:styleId="WW8Num16z0">
    <w:name w:val="WW8Num16z0"/>
    <w:rsid w:val="00EC3F23"/>
    <w:rPr>
      <w:rFonts w:hint="default"/>
    </w:rPr>
  </w:style>
  <w:style w:type="character" w:customStyle="1" w:styleId="WW8Num17z0">
    <w:name w:val="WW8Num17z0"/>
    <w:rsid w:val="00EC3F23"/>
    <w:rPr>
      <w:rFonts w:hint="default"/>
    </w:rPr>
  </w:style>
  <w:style w:type="character" w:customStyle="1" w:styleId="WW8Num18z0">
    <w:name w:val="WW8Num18z0"/>
    <w:rsid w:val="00EC3F23"/>
    <w:rPr>
      <w:rFonts w:hint="default"/>
    </w:rPr>
  </w:style>
  <w:style w:type="character" w:customStyle="1" w:styleId="WW8Num18z1">
    <w:name w:val="WW8Num18z1"/>
    <w:rsid w:val="00EC3F23"/>
  </w:style>
  <w:style w:type="character" w:customStyle="1" w:styleId="WW8Num18z2">
    <w:name w:val="WW8Num18z2"/>
    <w:rsid w:val="00EC3F23"/>
  </w:style>
  <w:style w:type="character" w:customStyle="1" w:styleId="WW8Num18z3">
    <w:name w:val="WW8Num18z3"/>
    <w:rsid w:val="00EC3F23"/>
  </w:style>
  <w:style w:type="character" w:customStyle="1" w:styleId="WW8Num18z4">
    <w:name w:val="WW8Num18z4"/>
    <w:rsid w:val="00EC3F23"/>
  </w:style>
  <w:style w:type="character" w:customStyle="1" w:styleId="WW8Num18z5">
    <w:name w:val="WW8Num18z5"/>
    <w:rsid w:val="00EC3F23"/>
  </w:style>
  <w:style w:type="character" w:customStyle="1" w:styleId="WW8Num18z6">
    <w:name w:val="WW8Num18z6"/>
    <w:rsid w:val="00EC3F23"/>
  </w:style>
  <w:style w:type="character" w:customStyle="1" w:styleId="WW8Num18z7">
    <w:name w:val="WW8Num18z7"/>
    <w:rsid w:val="00EC3F23"/>
  </w:style>
  <w:style w:type="character" w:customStyle="1" w:styleId="WW8Num18z8">
    <w:name w:val="WW8Num18z8"/>
    <w:rsid w:val="00EC3F23"/>
  </w:style>
  <w:style w:type="character" w:customStyle="1" w:styleId="WW8Num19z0">
    <w:name w:val="WW8Num19z0"/>
    <w:rsid w:val="00EC3F23"/>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20z0">
    <w:name w:val="WW8Num20z0"/>
    <w:rsid w:val="00EC3F23"/>
    <w:rPr>
      <w:rFonts w:ascii="Times New Roman" w:eastAsia="Times New Roman" w:hAnsi="Times New Roman" w:cs="Times New Roman"/>
    </w:rPr>
  </w:style>
  <w:style w:type="character" w:customStyle="1" w:styleId="WW8Num20z1">
    <w:name w:val="WW8Num20z1"/>
    <w:rsid w:val="00EC3F23"/>
    <w:rPr>
      <w:rFonts w:cs="Times New Roman"/>
    </w:rPr>
  </w:style>
  <w:style w:type="character" w:customStyle="1" w:styleId="WW8Num21z0">
    <w:name w:val="WW8Num21z0"/>
    <w:rsid w:val="00EC3F23"/>
    <w:rPr>
      <w:rFonts w:hint="default"/>
    </w:rPr>
  </w:style>
  <w:style w:type="character" w:customStyle="1" w:styleId="WW8Num21z1">
    <w:name w:val="WW8Num21z1"/>
    <w:rsid w:val="00EC3F23"/>
  </w:style>
  <w:style w:type="character" w:customStyle="1" w:styleId="WW8Num21z2">
    <w:name w:val="WW8Num21z2"/>
    <w:rsid w:val="00EC3F23"/>
  </w:style>
  <w:style w:type="character" w:customStyle="1" w:styleId="WW8Num21z3">
    <w:name w:val="WW8Num21z3"/>
    <w:rsid w:val="00EC3F23"/>
  </w:style>
  <w:style w:type="character" w:customStyle="1" w:styleId="WW8Num21z4">
    <w:name w:val="WW8Num21z4"/>
    <w:rsid w:val="00EC3F23"/>
  </w:style>
  <w:style w:type="character" w:customStyle="1" w:styleId="WW8Num21z5">
    <w:name w:val="WW8Num21z5"/>
    <w:rsid w:val="00EC3F23"/>
  </w:style>
  <w:style w:type="character" w:customStyle="1" w:styleId="WW8Num21z6">
    <w:name w:val="WW8Num21z6"/>
    <w:rsid w:val="00EC3F23"/>
  </w:style>
  <w:style w:type="character" w:customStyle="1" w:styleId="WW8Num21z7">
    <w:name w:val="WW8Num21z7"/>
    <w:rsid w:val="00EC3F23"/>
  </w:style>
  <w:style w:type="character" w:customStyle="1" w:styleId="WW8Num21z8">
    <w:name w:val="WW8Num21z8"/>
    <w:rsid w:val="00EC3F23"/>
  </w:style>
  <w:style w:type="character" w:customStyle="1" w:styleId="WW8Num22z0">
    <w:name w:val="WW8Num22z0"/>
    <w:rsid w:val="00EC3F23"/>
    <w:rPr>
      <w:rFonts w:hint="default"/>
    </w:rPr>
  </w:style>
  <w:style w:type="character" w:customStyle="1" w:styleId="WW8Num23z0">
    <w:name w:val="WW8Num23z0"/>
    <w:rsid w:val="00EC3F23"/>
    <w:rPr>
      <w:rFonts w:hint="default"/>
    </w:rPr>
  </w:style>
  <w:style w:type="character" w:customStyle="1" w:styleId="WW8Num23z1">
    <w:name w:val="WW8Num23z1"/>
    <w:rsid w:val="00EC3F23"/>
  </w:style>
  <w:style w:type="character" w:customStyle="1" w:styleId="WW8Num23z2">
    <w:name w:val="WW8Num23z2"/>
    <w:rsid w:val="00EC3F23"/>
  </w:style>
  <w:style w:type="character" w:customStyle="1" w:styleId="WW8Num23z3">
    <w:name w:val="WW8Num23z3"/>
    <w:rsid w:val="00EC3F23"/>
  </w:style>
  <w:style w:type="character" w:customStyle="1" w:styleId="WW8Num23z4">
    <w:name w:val="WW8Num23z4"/>
    <w:rsid w:val="00EC3F23"/>
  </w:style>
  <w:style w:type="character" w:customStyle="1" w:styleId="WW8Num23z5">
    <w:name w:val="WW8Num23z5"/>
    <w:rsid w:val="00EC3F23"/>
  </w:style>
  <w:style w:type="character" w:customStyle="1" w:styleId="WW8Num23z6">
    <w:name w:val="WW8Num23z6"/>
    <w:rsid w:val="00EC3F23"/>
  </w:style>
  <w:style w:type="character" w:customStyle="1" w:styleId="WW8Num23z7">
    <w:name w:val="WW8Num23z7"/>
    <w:rsid w:val="00EC3F23"/>
  </w:style>
  <w:style w:type="character" w:customStyle="1" w:styleId="WW8Num23z8">
    <w:name w:val="WW8Num23z8"/>
    <w:rsid w:val="00EC3F23"/>
  </w:style>
  <w:style w:type="character" w:customStyle="1" w:styleId="WW8Num24z0">
    <w:name w:val="WW8Num24z0"/>
    <w:rsid w:val="00EC3F23"/>
    <w:rPr>
      <w:rFonts w:ascii="Times New Roman" w:eastAsia="Times New Roman" w:hAnsi="Times New Roman" w:cs="Times New Roman" w:hint="default"/>
      <w:spacing w:val="0"/>
      <w:w w:val="100"/>
      <w:sz w:val="28"/>
      <w:szCs w:val="28"/>
      <w:lang w:val="ru-RU" w:bidi="ar-SA"/>
    </w:rPr>
  </w:style>
  <w:style w:type="character" w:customStyle="1" w:styleId="WW8Num24z1">
    <w:name w:val="WW8Num24z1"/>
    <w:rsid w:val="00EC3F23"/>
    <w:rPr>
      <w:rFonts w:hint="default"/>
      <w:lang w:val="ru-RU" w:bidi="ar-SA"/>
    </w:rPr>
  </w:style>
  <w:style w:type="character" w:customStyle="1" w:styleId="WW8Num3z1">
    <w:name w:val="WW8Num3z1"/>
    <w:rsid w:val="0031207E"/>
  </w:style>
  <w:style w:type="character" w:customStyle="1" w:styleId="WW8Num3z3">
    <w:name w:val="WW8Num3z3"/>
    <w:rsid w:val="0031207E"/>
  </w:style>
  <w:style w:type="character" w:customStyle="1" w:styleId="WW8Num3z5">
    <w:name w:val="WW8Num3z5"/>
    <w:rsid w:val="0031207E"/>
  </w:style>
  <w:style w:type="character" w:customStyle="1" w:styleId="WW8Num3z6">
    <w:name w:val="WW8Num3z6"/>
    <w:rsid w:val="0031207E"/>
  </w:style>
  <w:style w:type="character" w:customStyle="1" w:styleId="WW8Num3z7">
    <w:name w:val="WW8Num3z7"/>
    <w:rsid w:val="0031207E"/>
  </w:style>
  <w:style w:type="character" w:customStyle="1" w:styleId="WW8Num3z8">
    <w:name w:val="WW8Num3z8"/>
    <w:rsid w:val="0031207E"/>
  </w:style>
  <w:style w:type="character" w:customStyle="1" w:styleId="WW8Num5z2">
    <w:name w:val="WW8Num5z2"/>
    <w:rsid w:val="0031207E"/>
  </w:style>
  <w:style w:type="character" w:customStyle="1" w:styleId="WW8Num5z3">
    <w:name w:val="WW8Num5z3"/>
    <w:rsid w:val="0031207E"/>
  </w:style>
  <w:style w:type="character" w:customStyle="1" w:styleId="WW8Num5z4">
    <w:name w:val="WW8Num5z4"/>
    <w:rsid w:val="0031207E"/>
  </w:style>
  <w:style w:type="character" w:customStyle="1" w:styleId="WW8Num5z5">
    <w:name w:val="WW8Num5z5"/>
    <w:rsid w:val="0031207E"/>
  </w:style>
  <w:style w:type="character" w:customStyle="1" w:styleId="WW8Num5z6">
    <w:name w:val="WW8Num5z6"/>
    <w:rsid w:val="0031207E"/>
  </w:style>
  <w:style w:type="character" w:customStyle="1" w:styleId="WW8Num5z7">
    <w:name w:val="WW8Num5z7"/>
    <w:rsid w:val="0031207E"/>
  </w:style>
  <w:style w:type="character" w:customStyle="1" w:styleId="WW8Num5z8">
    <w:name w:val="WW8Num5z8"/>
    <w:rsid w:val="0031207E"/>
  </w:style>
  <w:style w:type="character" w:customStyle="1" w:styleId="WW8Num9z3">
    <w:name w:val="WW8Num9z3"/>
    <w:rsid w:val="0031207E"/>
  </w:style>
  <w:style w:type="character" w:customStyle="1" w:styleId="WW8Num9z4">
    <w:name w:val="WW8Num9z4"/>
    <w:rsid w:val="0031207E"/>
  </w:style>
  <w:style w:type="character" w:customStyle="1" w:styleId="WW8Num9z5">
    <w:name w:val="WW8Num9z5"/>
    <w:rsid w:val="0031207E"/>
  </w:style>
  <w:style w:type="character" w:customStyle="1" w:styleId="WW8Num9z6">
    <w:name w:val="WW8Num9z6"/>
    <w:rsid w:val="0031207E"/>
  </w:style>
  <w:style w:type="character" w:customStyle="1" w:styleId="WW8Num9z7">
    <w:name w:val="WW8Num9z7"/>
    <w:rsid w:val="0031207E"/>
  </w:style>
  <w:style w:type="character" w:customStyle="1" w:styleId="WW8Num9z8">
    <w:name w:val="WW8Num9z8"/>
    <w:rsid w:val="0031207E"/>
  </w:style>
  <w:style w:type="character" w:customStyle="1" w:styleId="WW8Num13z1">
    <w:name w:val="WW8Num13z1"/>
    <w:rsid w:val="0031207E"/>
  </w:style>
  <w:style w:type="character" w:customStyle="1" w:styleId="WW8Num13z2">
    <w:name w:val="WW8Num13z2"/>
    <w:rsid w:val="0031207E"/>
  </w:style>
  <w:style w:type="character" w:customStyle="1" w:styleId="WW8Num13z3">
    <w:name w:val="WW8Num13z3"/>
    <w:rsid w:val="0031207E"/>
  </w:style>
  <w:style w:type="character" w:customStyle="1" w:styleId="WW8Num13z4">
    <w:name w:val="WW8Num13z4"/>
    <w:rsid w:val="0031207E"/>
  </w:style>
  <w:style w:type="character" w:customStyle="1" w:styleId="WW8Num13z5">
    <w:name w:val="WW8Num13z5"/>
    <w:rsid w:val="0031207E"/>
  </w:style>
  <w:style w:type="character" w:customStyle="1" w:styleId="WW8Num13z6">
    <w:name w:val="WW8Num13z6"/>
    <w:rsid w:val="0031207E"/>
  </w:style>
  <w:style w:type="character" w:customStyle="1" w:styleId="WW8Num13z7">
    <w:name w:val="WW8Num13z7"/>
    <w:rsid w:val="0031207E"/>
  </w:style>
  <w:style w:type="character" w:customStyle="1" w:styleId="WW8Num13z8">
    <w:name w:val="WW8Num13z8"/>
    <w:rsid w:val="0031207E"/>
  </w:style>
  <w:style w:type="character" w:customStyle="1" w:styleId="WW8Num14z2">
    <w:name w:val="WW8Num14z2"/>
    <w:rsid w:val="0031207E"/>
  </w:style>
  <w:style w:type="character" w:customStyle="1" w:styleId="WW8Num14z3">
    <w:name w:val="WW8Num14z3"/>
    <w:rsid w:val="0031207E"/>
  </w:style>
  <w:style w:type="character" w:customStyle="1" w:styleId="WW8Num14z4">
    <w:name w:val="WW8Num14z4"/>
    <w:rsid w:val="0031207E"/>
  </w:style>
  <w:style w:type="character" w:customStyle="1" w:styleId="WW8Num14z5">
    <w:name w:val="WW8Num14z5"/>
    <w:rsid w:val="0031207E"/>
  </w:style>
  <w:style w:type="character" w:customStyle="1" w:styleId="WW8Num14z6">
    <w:name w:val="WW8Num14z6"/>
    <w:rsid w:val="0031207E"/>
  </w:style>
  <w:style w:type="character" w:customStyle="1" w:styleId="WW8Num14z7">
    <w:name w:val="WW8Num14z7"/>
    <w:rsid w:val="0031207E"/>
  </w:style>
  <w:style w:type="character" w:customStyle="1" w:styleId="WW8Num14z8">
    <w:name w:val="WW8Num14z8"/>
    <w:rsid w:val="0031207E"/>
  </w:style>
  <w:style w:type="character" w:customStyle="1" w:styleId="WW8Num16z1">
    <w:name w:val="WW8Num16z1"/>
    <w:rsid w:val="0031207E"/>
  </w:style>
  <w:style w:type="character" w:customStyle="1" w:styleId="WW8Num16z2">
    <w:name w:val="WW8Num16z2"/>
    <w:rsid w:val="0031207E"/>
  </w:style>
  <w:style w:type="character" w:customStyle="1" w:styleId="WW8Num16z3">
    <w:name w:val="WW8Num16z3"/>
    <w:rsid w:val="0031207E"/>
  </w:style>
  <w:style w:type="character" w:customStyle="1" w:styleId="WW8Num16z4">
    <w:name w:val="WW8Num16z4"/>
    <w:rsid w:val="0031207E"/>
  </w:style>
  <w:style w:type="character" w:customStyle="1" w:styleId="WW8Num16z5">
    <w:name w:val="WW8Num16z5"/>
    <w:rsid w:val="0031207E"/>
  </w:style>
  <w:style w:type="character" w:customStyle="1" w:styleId="WW8Num16z6">
    <w:name w:val="WW8Num16z6"/>
    <w:rsid w:val="0031207E"/>
  </w:style>
  <w:style w:type="character" w:customStyle="1" w:styleId="WW8Num16z7">
    <w:name w:val="WW8Num16z7"/>
    <w:rsid w:val="0031207E"/>
  </w:style>
  <w:style w:type="character" w:customStyle="1" w:styleId="WW8Num16z8">
    <w:name w:val="WW8Num16z8"/>
    <w:rsid w:val="0031207E"/>
  </w:style>
  <w:style w:type="character" w:customStyle="1" w:styleId="WW8Num17z1">
    <w:name w:val="WW8Num17z1"/>
    <w:rsid w:val="0031207E"/>
  </w:style>
  <w:style w:type="character" w:customStyle="1" w:styleId="WW8Num17z2">
    <w:name w:val="WW8Num17z2"/>
    <w:rsid w:val="0031207E"/>
  </w:style>
  <w:style w:type="character" w:customStyle="1" w:styleId="WW8Num17z3">
    <w:name w:val="WW8Num17z3"/>
    <w:rsid w:val="0031207E"/>
  </w:style>
  <w:style w:type="character" w:customStyle="1" w:styleId="WW8Num17z4">
    <w:name w:val="WW8Num17z4"/>
    <w:rsid w:val="0031207E"/>
  </w:style>
  <w:style w:type="character" w:customStyle="1" w:styleId="WW8Num17z5">
    <w:name w:val="WW8Num17z5"/>
    <w:rsid w:val="0031207E"/>
  </w:style>
  <w:style w:type="character" w:customStyle="1" w:styleId="WW8Num17z6">
    <w:name w:val="WW8Num17z6"/>
    <w:rsid w:val="0031207E"/>
  </w:style>
  <w:style w:type="character" w:customStyle="1" w:styleId="WW8Num17z7">
    <w:name w:val="WW8Num17z7"/>
    <w:rsid w:val="0031207E"/>
  </w:style>
  <w:style w:type="character" w:customStyle="1" w:styleId="WW8Num17z8">
    <w:name w:val="WW8Num17z8"/>
    <w:rsid w:val="0031207E"/>
  </w:style>
  <w:style w:type="character" w:customStyle="1" w:styleId="WW8Num19z1">
    <w:name w:val="WW8Num19z1"/>
    <w:rsid w:val="0031207E"/>
  </w:style>
  <w:style w:type="character" w:customStyle="1" w:styleId="WW8Num19z2">
    <w:name w:val="WW8Num19z2"/>
    <w:rsid w:val="0031207E"/>
  </w:style>
  <w:style w:type="character" w:customStyle="1" w:styleId="WW8Num19z3">
    <w:name w:val="WW8Num19z3"/>
    <w:rsid w:val="0031207E"/>
  </w:style>
  <w:style w:type="character" w:customStyle="1" w:styleId="WW8Num19z4">
    <w:name w:val="WW8Num19z4"/>
    <w:rsid w:val="0031207E"/>
  </w:style>
  <w:style w:type="character" w:customStyle="1" w:styleId="WW8Num19z5">
    <w:name w:val="WW8Num19z5"/>
    <w:rsid w:val="0031207E"/>
  </w:style>
  <w:style w:type="character" w:customStyle="1" w:styleId="WW8Num19z6">
    <w:name w:val="WW8Num19z6"/>
    <w:rsid w:val="0031207E"/>
  </w:style>
  <w:style w:type="character" w:customStyle="1" w:styleId="WW8Num19z7">
    <w:name w:val="WW8Num19z7"/>
    <w:rsid w:val="0031207E"/>
  </w:style>
  <w:style w:type="character" w:customStyle="1" w:styleId="WW8Num19z8">
    <w:name w:val="WW8Num19z8"/>
    <w:rsid w:val="0031207E"/>
  </w:style>
  <w:style w:type="character" w:customStyle="1" w:styleId="WW8Num20z2">
    <w:name w:val="WW8Num20z2"/>
    <w:rsid w:val="0031207E"/>
  </w:style>
  <w:style w:type="character" w:customStyle="1" w:styleId="WW8Num20z3">
    <w:name w:val="WW8Num20z3"/>
    <w:rsid w:val="0031207E"/>
  </w:style>
  <w:style w:type="character" w:customStyle="1" w:styleId="WW8Num20z4">
    <w:name w:val="WW8Num20z4"/>
    <w:rsid w:val="0031207E"/>
  </w:style>
  <w:style w:type="character" w:customStyle="1" w:styleId="WW8Num20z5">
    <w:name w:val="WW8Num20z5"/>
    <w:rsid w:val="0031207E"/>
  </w:style>
  <w:style w:type="character" w:customStyle="1" w:styleId="WW8Num20z6">
    <w:name w:val="WW8Num20z6"/>
    <w:rsid w:val="0031207E"/>
  </w:style>
  <w:style w:type="character" w:customStyle="1" w:styleId="WW8Num20z7">
    <w:name w:val="WW8Num20z7"/>
    <w:rsid w:val="0031207E"/>
  </w:style>
  <w:style w:type="character" w:customStyle="1" w:styleId="WW8Num20z8">
    <w:name w:val="WW8Num20z8"/>
    <w:rsid w:val="0031207E"/>
  </w:style>
  <w:style w:type="character" w:customStyle="1" w:styleId="FR1">
    <w:name w:val="FR1 Знак"/>
    <w:rsid w:val="0031207E"/>
    <w:rPr>
      <w:rFonts w:ascii="Times New Roman" w:eastAsia="Times New Roman" w:hAnsi="Times New Roman" w:cs="Times New Roman"/>
      <w:b/>
      <w:sz w:val="28"/>
      <w:szCs w:val="24"/>
      <w:lang w:bidi="ar-SA"/>
    </w:rPr>
  </w:style>
  <w:style w:type="character" w:customStyle="1" w:styleId="affffff6">
    <w:name w:val="Маркированный список Знак"/>
    <w:rsid w:val="0031207E"/>
    <w:rPr>
      <w:rFonts w:ascii="Times New Roman" w:eastAsia="Times New Roman" w:hAnsi="Times New Roman" w:cs="Times New Roman"/>
      <w:sz w:val="28"/>
      <w:szCs w:val="24"/>
      <w:lang w:val="x-none"/>
    </w:rPr>
  </w:style>
  <w:style w:type="paragraph" w:customStyle="1" w:styleId="FR10">
    <w:name w:val="FR1"/>
    <w:rsid w:val="0031207E"/>
    <w:pPr>
      <w:widowControl w:val="0"/>
      <w:suppressAutoHyphens/>
      <w:spacing w:before="960"/>
      <w:ind w:left="40"/>
      <w:jc w:val="center"/>
    </w:pPr>
    <w:rPr>
      <w:rFonts w:ascii="Times New Roman" w:hAnsi="Times New Roman"/>
      <w:b/>
      <w:sz w:val="28"/>
      <w:szCs w:val="24"/>
      <w:lang w:eastAsia="zh-CN"/>
    </w:rPr>
  </w:style>
  <w:style w:type="paragraph" w:customStyle="1" w:styleId="1fe">
    <w:name w:val="Маркированный список1"/>
    <w:basedOn w:val="a"/>
    <w:rsid w:val="0031207E"/>
    <w:pPr>
      <w:numPr>
        <w:numId w:val="2"/>
      </w:numPr>
      <w:suppressAutoHyphens/>
      <w:spacing w:after="120" w:line="240" w:lineRule="auto"/>
      <w:ind w:left="720" w:firstLine="0"/>
      <w:jc w:val="both"/>
    </w:pPr>
    <w:rPr>
      <w:rFonts w:ascii="Times New Roman" w:hAnsi="Times New Roman"/>
      <w:sz w:val="28"/>
      <w:szCs w:val="24"/>
      <w:lang w:val="x-none" w:eastAsia="zh-CN"/>
    </w:rPr>
  </w:style>
  <w:style w:type="paragraph" w:customStyle="1" w:styleId="2f0">
    <w:name w:val="Основной текст (2)"/>
    <w:basedOn w:val="a"/>
    <w:rsid w:val="0031207E"/>
    <w:pPr>
      <w:widowControl w:val="0"/>
      <w:shd w:val="clear" w:color="auto" w:fill="FFFFFF"/>
      <w:suppressAutoHyphens/>
      <w:spacing w:before="960" w:after="0" w:line="367" w:lineRule="exact"/>
      <w:jc w:val="both"/>
    </w:pPr>
    <w:rPr>
      <w:rFonts w:ascii="Times New Roman" w:eastAsia="Calibri" w:hAnsi="Times New Roman"/>
      <w:sz w:val="28"/>
      <w:szCs w:val="28"/>
      <w:lang w:eastAsia="zh-CN"/>
    </w:rPr>
  </w:style>
  <w:style w:type="character" w:customStyle="1" w:styleId="WW8Num6z1">
    <w:name w:val="WW8Num6z1"/>
    <w:rsid w:val="002A3072"/>
    <w:rPr>
      <w:rFonts w:ascii="Courier New" w:hAnsi="Courier New" w:cs="Courier New" w:hint="default"/>
    </w:rPr>
  </w:style>
  <w:style w:type="character" w:customStyle="1" w:styleId="WW8Num6z2">
    <w:name w:val="WW8Num6z2"/>
    <w:rsid w:val="002A3072"/>
    <w:rPr>
      <w:rFonts w:ascii="Wingdings" w:hAnsi="Wingdings" w:cs="Wingdings" w:hint="default"/>
    </w:rPr>
  </w:style>
  <w:style w:type="character" w:customStyle="1" w:styleId="WW8Num12z1">
    <w:name w:val="WW8Num12z1"/>
    <w:rsid w:val="002A3072"/>
  </w:style>
  <w:style w:type="character" w:customStyle="1" w:styleId="WW8Num12z2">
    <w:name w:val="WW8Num12z2"/>
    <w:rsid w:val="002A3072"/>
  </w:style>
  <w:style w:type="character" w:customStyle="1" w:styleId="WW8Num12z3">
    <w:name w:val="WW8Num12z3"/>
    <w:rsid w:val="002A3072"/>
  </w:style>
  <w:style w:type="character" w:customStyle="1" w:styleId="WW8Num12z4">
    <w:name w:val="WW8Num12z4"/>
    <w:rsid w:val="002A3072"/>
  </w:style>
  <w:style w:type="character" w:customStyle="1" w:styleId="WW8Num12z5">
    <w:name w:val="WW8Num12z5"/>
    <w:rsid w:val="002A3072"/>
  </w:style>
  <w:style w:type="character" w:customStyle="1" w:styleId="WW8Num12z6">
    <w:name w:val="WW8Num12z6"/>
    <w:rsid w:val="002A3072"/>
  </w:style>
  <w:style w:type="character" w:customStyle="1" w:styleId="WW8Num12z7">
    <w:name w:val="WW8Num12z7"/>
    <w:rsid w:val="002A3072"/>
  </w:style>
  <w:style w:type="character" w:customStyle="1" w:styleId="WW8Num12z8">
    <w:name w:val="WW8Num12z8"/>
    <w:rsid w:val="002A3072"/>
  </w:style>
  <w:style w:type="character" w:customStyle="1" w:styleId="WW8Num15z1">
    <w:name w:val="WW8Num15z1"/>
    <w:rsid w:val="002A3072"/>
  </w:style>
  <w:style w:type="character" w:customStyle="1" w:styleId="WW8Num15z2">
    <w:name w:val="WW8Num15z2"/>
    <w:rsid w:val="002A3072"/>
  </w:style>
  <w:style w:type="character" w:customStyle="1" w:styleId="WW8Num15z3">
    <w:name w:val="WW8Num15z3"/>
    <w:rsid w:val="002A3072"/>
  </w:style>
  <w:style w:type="character" w:customStyle="1" w:styleId="WW8Num15z4">
    <w:name w:val="WW8Num15z4"/>
    <w:rsid w:val="002A3072"/>
  </w:style>
  <w:style w:type="character" w:customStyle="1" w:styleId="WW8Num15z5">
    <w:name w:val="WW8Num15z5"/>
    <w:rsid w:val="002A3072"/>
  </w:style>
  <w:style w:type="character" w:customStyle="1" w:styleId="WW8Num15z6">
    <w:name w:val="WW8Num15z6"/>
    <w:rsid w:val="002A3072"/>
  </w:style>
  <w:style w:type="character" w:customStyle="1" w:styleId="WW8Num15z7">
    <w:name w:val="WW8Num15z7"/>
    <w:rsid w:val="002A3072"/>
  </w:style>
  <w:style w:type="character" w:customStyle="1" w:styleId="WW8Num15z8">
    <w:name w:val="WW8Num15z8"/>
    <w:rsid w:val="002A3072"/>
  </w:style>
  <w:style w:type="paragraph" w:customStyle="1" w:styleId="Heading1">
    <w:name w:val="Heading 1"/>
    <w:basedOn w:val="a"/>
    <w:next w:val="a"/>
    <w:uiPriority w:val="1"/>
    <w:qFormat/>
    <w:rsid w:val="002A3072"/>
    <w:pPr>
      <w:keepNext/>
      <w:suppressAutoHyphens/>
      <w:spacing w:after="0" w:line="240" w:lineRule="auto"/>
      <w:outlineLvl w:val="0"/>
    </w:pPr>
    <w:rPr>
      <w:rFonts w:ascii="Times New Roman" w:eastAsia="Calibri" w:hAnsi="Times New Roman"/>
      <w:sz w:val="20"/>
      <w:szCs w:val="20"/>
    </w:rPr>
  </w:style>
  <w:style w:type="paragraph" w:customStyle="1" w:styleId="Heading2">
    <w:name w:val="Heading 2"/>
    <w:basedOn w:val="a"/>
    <w:next w:val="a"/>
    <w:uiPriority w:val="1"/>
    <w:semiHidden/>
    <w:unhideWhenUsed/>
    <w:qFormat/>
    <w:rsid w:val="002A3072"/>
    <w:pPr>
      <w:keepNext/>
      <w:suppressAutoHyphens/>
      <w:spacing w:before="240" w:after="60"/>
      <w:outlineLvl w:val="1"/>
    </w:pPr>
    <w:rPr>
      <w:rFonts w:ascii="Cambria" w:hAnsi="Cambria"/>
      <w:b/>
      <w:bCs/>
      <w:i/>
      <w:iCs/>
      <w:sz w:val="28"/>
      <w:szCs w:val="28"/>
      <w:lang w:eastAsia="en-US"/>
    </w:rPr>
  </w:style>
  <w:style w:type="paragraph" w:customStyle="1" w:styleId="Heading3">
    <w:name w:val="Heading 3"/>
    <w:basedOn w:val="a"/>
    <w:next w:val="a"/>
    <w:qFormat/>
    <w:rsid w:val="002A3072"/>
    <w:pPr>
      <w:keepNext/>
      <w:suppressAutoHyphens/>
      <w:spacing w:before="240" w:after="60" w:line="240" w:lineRule="auto"/>
      <w:outlineLvl w:val="2"/>
    </w:pPr>
    <w:rPr>
      <w:rFonts w:ascii="Arial" w:hAnsi="Arial" w:cs="Arial"/>
      <w:b/>
      <w:bCs/>
      <w:sz w:val="26"/>
      <w:szCs w:val="26"/>
    </w:rPr>
  </w:style>
  <w:style w:type="paragraph" w:customStyle="1" w:styleId="Heading4">
    <w:name w:val="Heading 4"/>
    <w:basedOn w:val="a"/>
    <w:next w:val="a"/>
    <w:uiPriority w:val="9"/>
    <w:qFormat/>
    <w:rsid w:val="002A3072"/>
    <w:pPr>
      <w:keepNext/>
      <w:suppressAutoHyphens/>
      <w:spacing w:before="240" w:after="60" w:line="240" w:lineRule="auto"/>
      <w:outlineLvl w:val="3"/>
    </w:pPr>
    <w:rPr>
      <w:b/>
      <w:bCs/>
      <w:sz w:val="28"/>
      <w:szCs w:val="28"/>
      <w:lang w:eastAsia="en-US"/>
    </w:rPr>
  </w:style>
  <w:style w:type="paragraph" w:customStyle="1" w:styleId="Heading6">
    <w:name w:val="Heading 6"/>
    <w:basedOn w:val="a"/>
    <w:next w:val="a"/>
    <w:qFormat/>
    <w:rsid w:val="002A3072"/>
    <w:pPr>
      <w:suppressAutoHyphens/>
      <w:spacing w:before="240" w:after="60" w:line="240" w:lineRule="auto"/>
      <w:outlineLvl w:val="5"/>
    </w:pPr>
    <w:rPr>
      <w:rFonts w:ascii="Times New Roman" w:eastAsia="Calibri" w:hAnsi="Times New Roman"/>
      <w:b/>
      <w:bCs/>
      <w:sz w:val="20"/>
      <w:szCs w:val="20"/>
      <w:lang w:eastAsia="zh-CN"/>
    </w:rPr>
  </w:style>
  <w:style w:type="character" w:customStyle="1" w:styleId="FootnoteAnchor">
    <w:name w:val="Footnote Anchor"/>
    <w:rsid w:val="002A3072"/>
    <w:rPr>
      <w:rFonts w:cs="Times New Roman"/>
      <w:vertAlign w:val="superscript"/>
    </w:rPr>
  </w:style>
  <w:style w:type="paragraph" w:customStyle="1" w:styleId="Caption">
    <w:name w:val="Caption"/>
    <w:basedOn w:val="a"/>
    <w:qFormat/>
    <w:rsid w:val="002A3072"/>
    <w:pPr>
      <w:suppressLineNumbers/>
      <w:suppressAutoHyphens/>
      <w:spacing w:before="120" w:after="120"/>
    </w:pPr>
    <w:rPr>
      <w:rFonts w:eastAsia="Calibri" w:cs="Nirmala UI"/>
      <w:i/>
      <w:iCs/>
      <w:sz w:val="24"/>
      <w:szCs w:val="24"/>
      <w:lang w:eastAsia="en-US"/>
    </w:rPr>
  </w:style>
  <w:style w:type="paragraph" w:customStyle="1" w:styleId="Header">
    <w:name w:val="Header"/>
    <w:basedOn w:val="a"/>
    <w:uiPriority w:val="99"/>
    <w:unhideWhenUsed/>
    <w:rsid w:val="002A3072"/>
    <w:pPr>
      <w:tabs>
        <w:tab w:val="center" w:pos="4677"/>
        <w:tab w:val="right" w:pos="9355"/>
      </w:tabs>
      <w:suppressAutoHyphens/>
    </w:pPr>
    <w:rPr>
      <w:rFonts w:eastAsia="Calibri"/>
      <w:lang w:eastAsia="en-US"/>
    </w:rPr>
  </w:style>
  <w:style w:type="paragraph" w:customStyle="1" w:styleId="Footer">
    <w:name w:val="Footer"/>
    <w:basedOn w:val="a"/>
    <w:uiPriority w:val="99"/>
    <w:rsid w:val="002A3072"/>
    <w:pPr>
      <w:tabs>
        <w:tab w:val="center" w:pos="4677"/>
        <w:tab w:val="right" w:pos="9355"/>
      </w:tabs>
      <w:suppressAutoHyphens/>
      <w:spacing w:after="0" w:line="240" w:lineRule="auto"/>
    </w:pPr>
    <w:rPr>
      <w:rFonts w:eastAsia="Calibri"/>
      <w:sz w:val="20"/>
      <w:szCs w:val="20"/>
      <w:lang w:eastAsia="en-US"/>
    </w:rPr>
  </w:style>
  <w:style w:type="paragraph" w:customStyle="1" w:styleId="FootnoteText">
    <w:name w:val="Footnote Text"/>
    <w:basedOn w:val="a"/>
    <w:rsid w:val="002A3072"/>
    <w:pPr>
      <w:suppressAutoHyphens/>
      <w:spacing w:after="0" w:line="240" w:lineRule="auto"/>
    </w:pPr>
    <w:rPr>
      <w:rFonts w:ascii="Times New Roman" w:eastAsia="Calibri" w:hAnsi="Times New Roman"/>
      <w:sz w:val="20"/>
      <w:szCs w:val="20"/>
    </w:rPr>
  </w:style>
  <w:style w:type="paragraph" w:styleId="2f1">
    <w:name w:val="Body Text Indent 2"/>
    <w:basedOn w:val="a"/>
    <w:link w:val="216"/>
    <w:semiHidden/>
    <w:unhideWhenUsed/>
    <w:qFormat/>
    <w:rsid w:val="002A3072"/>
    <w:pPr>
      <w:suppressAutoHyphens/>
      <w:spacing w:after="120" w:line="480" w:lineRule="auto"/>
      <w:ind w:left="283"/>
    </w:pPr>
    <w:rPr>
      <w:rFonts w:eastAsia="Calibri"/>
      <w:lang w:eastAsia="en-US"/>
    </w:rPr>
  </w:style>
  <w:style w:type="character" w:customStyle="1" w:styleId="216">
    <w:name w:val="Основной текст с отступом 2 Знак1"/>
    <w:basedOn w:val="a0"/>
    <w:link w:val="2f1"/>
    <w:semiHidden/>
    <w:rsid w:val="002A3072"/>
    <w:rPr>
      <w:rFonts w:eastAsia="Calibri"/>
      <w:sz w:val="22"/>
      <w:szCs w:val="22"/>
      <w:lang w:eastAsia="en-US"/>
    </w:rPr>
  </w:style>
  <w:style w:type="paragraph" w:customStyle="1" w:styleId="TOC1">
    <w:name w:val="TOC 1"/>
    <w:basedOn w:val="a"/>
    <w:uiPriority w:val="1"/>
    <w:qFormat/>
    <w:rsid w:val="002A3072"/>
    <w:pPr>
      <w:widowControl w:val="0"/>
      <w:suppressAutoHyphens/>
      <w:spacing w:after="0" w:line="240" w:lineRule="auto"/>
      <w:ind w:left="261"/>
    </w:pPr>
    <w:rPr>
      <w:rFonts w:ascii="Times New Roman" w:hAnsi="Times New Roman"/>
      <w:sz w:val="28"/>
      <w:szCs w:val="28"/>
      <w:lang w:eastAsia="en-US"/>
    </w:rPr>
  </w:style>
  <w:style w:type="paragraph" w:customStyle="1" w:styleId="TOC2">
    <w:name w:val="TOC 2"/>
    <w:basedOn w:val="a"/>
    <w:uiPriority w:val="1"/>
    <w:qFormat/>
    <w:rsid w:val="002A3072"/>
    <w:pPr>
      <w:widowControl w:val="0"/>
      <w:suppressAutoHyphens/>
      <w:spacing w:after="0" w:line="322" w:lineRule="exact"/>
      <w:ind w:left="865"/>
    </w:pPr>
    <w:rPr>
      <w:rFonts w:ascii="Times New Roman" w:hAnsi="Times New Roman"/>
      <w:sz w:val="28"/>
      <w:szCs w:val="28"/>
      <w:lang w:eastAsia="en-US"/>
    </w:rPr>
  </w:style>
  <w:style w:type="paragraph" w:customStyle="1" w:styleId="msonormal0">
    <w:name w:val="msonormal"/>
    <w:basedOn w:val="a"/>
    <w:qFormat/>
    <w:rsid w:val="002A3072"/>
    <w:pPr>
      <w:suppressAutoHyphens/>
      <w:spacing w:beforeAutospacing="1" w:afterAutospacing="1" w:line="240" w:lineRule="auto"/>
    </w:pPr>
    <w:rPr>
      <w:rFonts w:ascii="Times New Roman" w:hAnsi="Times New Roman"/>
      <w:sz w:val="24"/>
      <w:szCs w:val="24"/>
    </w:rPr>
  </w:style>
  <w:style w:type="paragraph" w:styleId="affffff7">
    <w:name w:val="Title"/>
    <w:basedOn w:val="a"/>
    <w:link w:val="2f2"/>
    <w:uiPriority w:val="1"/>
    <w:qFormat/>
    <w:rsid w:val="002A3072"/>
    <w:pPr>
      <w:widowControl w:val="0"/>
      <w:suppressAutoHyphens/>
      <w:spacing w:after="0" w:line="240" w:lineRule="auto"/>
      <w:ind w:left="597" w:right="598"/>
      <w:jc w:val="center"/>
    </w:pPr>
    <w:rPr>
      <w:rFonts w:ascii="Times New Roman" w:hAnsi="Times New Roman"/>
      <w:sz w:val="36"/>
      <w:szCs w:val="36"/>
      <w:lang w:eastAsia="en-US"/>
    </w:rPr>
  </w:style>
  <w:style w:type="character" w:customStyle="1" w:styleId="2f2">
    <w:name w:val="Название Знак2"/>
    <w:basedOn w:val="a0"/>
    <w:link w:val="affffff7"/>
    <w:uiPriority w:val="1"/>
    <w:rsid w:val="002A3072"/>
    <w:rPr>
      <w:rFonts w:ascii="Times New Roman" w:hAnsi="Times New Roman"/>
      <w:sz w:val="36"/>
      <w:szCs w:val="36"/>
      <w:lang w:eastAsia="en-US"/>
    </w:rPr>
  </w:style>
  <w:style w:type="numbering" w:customStyle="1" w:styleId="1ff">
    <w:name w:val="Нет списка1"/>
    <w:semiHidden/>
    <w:qFormat/>
    <w:rsid w:val="002A3072"/>
  </w:style>
  <w:style w:type="table" w:customStyle="1" w:styleId="TableNormal">
    <w:name w:val="Table Normal"/>
    <w:uiPriority w:val="2"/>
    <w:semiHidden/>
    <w:unhideWhenUsed/>
    <w:qFormat/>
    <w:rsid w:val="002A3072"/>
    <w:pPr>
      <w:suppressAutoHyphens/>
    </w:pPr>
    <w:rPr>
      <w:rFonts w:eastAsia="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126">
      <w:bodyDiv w:val="1"/>
      <w:marLeft w:val="0"/>
      <w:marRight w:val="0"/>
      <w:marTop w:val="0"/>
      <w:marBottom w:val="0"/>
      <w:divBdr>
        <w:top w:val="none" w:sz="0" w:space="0" w:color="auto"/>
        <w:left w:val="none" w:sz="0" w:space="0" w:color="auto"/>
        <w:bottom w:val="none" w:sz="0" w:space="0" w:color="auto"/>
        <w:right w:val="none" w:sz="0" w:space="0" w:color="auto"/>
      </w:divBdr>
    </w:div>
    <w:div w:id="1703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2023-07-07T09:50:00Z</cp:lastPrinted>
  <dcterms:created xsi:type="dcterms:W3CDTF">2023-07-09T03:54:00Z</dcterms:created>
  <dcterms:modified xsi:type="dcterms:W3CDTF">2023-07-09T03:54:00Z</dcterms:modified>
</cp:coreProperties>
</file>